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3" w:rsidRDefault="00716853" w:rsidP="009C6679">
      <w:pPr>
        <w:spacing w:after="0" w:line="240" w:lineRule="auto"/>
        <w:jc w:val="center"/>
        <w:outlineLvl w:val="0"/>
        <w:rPr>
          <w:rFonts w:ascii="Times New Roman" w:hAnsi="Times New Roman"/>
          <w:b/>
          <w:sz w:val="28"/>
          <w:szCs w:val="28"/>
          <w:lang w:eastAsia="ru-RU"/>
        </w:rPr>
      </w:pPr>
      <w:r w:rsidRPr="004954A9">
        <w:rPr>
          <w:rFonts w:ascii="Times New Roman" w:hAnsi="Times New Roman"/>
          <w:b/>
          <w:sz w:val="28"/>
          <w:szCs w:val="28"/>
          <w:lang w:eastAsia="ru-RU"/>
        </w:rPr>
        <w:t>ПОЯСНИТЕЛЬНАЯ ЗАПИСКА</w:t>
      </w:r>
    </w:p>
    <w:p w:rsidR="00716853"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Рабочая программа по английскому языку для </w:t>
      </w:r>
      <w:r>
        <w:rPr>
          <w:rFonts w:ascii="Times New Roman" w:hAnsi="Times New Roman"/>
          <w:sz w:val="24"/>
          <w:szCs w:val="24"/>
          <w:lang w:eastAsia="ru-RU"/>
        </w:rPr>
        <w:t>6</w:t>
      </w:r>
      <w:r w:rsidRPr="004954A9">
        <w:rPr>
          <w:rFonts w:ascii="Times New Roman" w:hAnsi="Times New Roman"/>
          <w:sz w:val="24"/>
          <w:szCs w:val="24"/>
          <w:lang w:eastAsia="ru-RU"/>
        </w:rPr>
        <w:t xml:space="preserve"> классов составлена на основе</w:t>
      </w:r>
      <w:r>
        <w:rPr>
          <w:rFonts w:ascii="Times New Roman" w:hAnsi="Times New Roman"/>
          <w:sz w:val="24"/>
          <w:szCs w:val="24"/>
          <w:lang w:eastAsia="ru-RU"/>
        </w:rPr>
        <w:t xml:space="preserve"> ФГОС ООО, </w:t>
      </w:r>
      <w:r w:rsidRPr="004954A9">
        <w:rPr>
          <w:rFonts w:ascii="Times New Roman" w:hAnsi="Times New Roman"/>
          <w:sz w:val="24"/>
          <w:szCs w:val="24"/>
          <w:lang w:eastAsia="ru-RU"/>
        </w:rPr>
        <w:t xml:space="preserve"> авторской программы к УМК «Rainbow English» авторов О. В. Афанасьевой, И. В. Михеевой, Н. В. Языковой, Е. А. Колесниковой «Программа для общеобразовательных учреждений. Серия “Rainbow English”. «Английский язык» (5—9 классы)», книги для учителя учебно-методического комплекса «Английский язык. </w:t>
      </w:r>
      <w:r>
        <w:rPr>
          <w:rFonts w:ascii="Times New Roman" w:hAnsi="Times New Roman"/>
          <w:sz w:val="24"/>
          <w:szCs w:val="24"/>
          <w:lang w:eastAsia="ru-RU"/>
        </w:rPr>
        <w:t>6</w:t>
      </w:r>
      <w:r w:rsidRPr="004954A9">
        <w:rPr>
          <w:rFonts w:ascii="Times New Roman" w:hAnsi="Times New Roman"/>
          <w:sz w:val="24"/>
          <w:szCs w:val="24"/>
          <w:lang w:eastAsia="ru-RU"/>
        </w:rPr>
        <w:t xml:space="preserve"> класс. (Rainbow English)», авторов </w:t>
      </w:r>
      <w:r w:rsidRPr="004954A9">
        <w:rPr>
          <w:rFonts w:ascii="Times New Roman" w:hAnsi="Times New Roman"/>
          <w:sz w:val="24"/>
          <w:szCs w:val="24"/>
          <w:lang w:val="en-US" w:eastAsia="ru-RU"/>
        </w:rPr>
        <w:t>O</w:t>
      </w:r>
      <w:r w:rsidRPr="004954A9">
        <w:rPr>
          <w:rFonts w:ascii="Times New Roman" w:hAnsi="Times New Roman"/>
          <w:sz w:val="24"/>
          <w:szCs w:val="24"/>
          <w:lang w:eastAsia="ru-RU"/>
        </w:rPr>
        <w:t>. </w:t>
      </w:r>
      <w:r w:rsidRPr="004954A9">
        <w:rPr>
          <w:rFonts w:ascii="Times New Roman" w:hAnsi="Times New Roman"/>
          <w:sz w:val="24"/>
          <w:szCs w:val="24"/>
          <w:lang w:val="en-US" w:eastAsia="ru-RU"/>
        </w:rPr>
        <w:t>B</w:t>
      </w:r>
      <w:r w:rsidRPr="004954A9">
        <w:rPr>
          <w:rFonts w:ascii="Times New Roman" w:hAnsi="Times New Roman"/>
          <w:sz w:val="24"/>
          <w:szCs w:val="24"/>
          <w:lang w:eastAsia="ru-RU"/>
        </w:rPr>
        <w:t>. Афанасьевой и И. В.</w:t>
      </w:r>
      <w:r w:rsidRPr="004954A9">
        <w:rPr>
          <w:rFonts w:ascii="Times New Roman" w:hAnsi="Times New Roman"/>
          <w:sz w:val="24"/>
          <w:szCs w:val="24"/>
          <w:lang w:val="is-IS" w:eastAsia="ru-RU"/>
        </w:rPr>
        <w:t> </w:t>
      </w:r>
      <w:r w:rsidRPr="004954A9">
        <w:rPr>
          <w:rFonts w:ascii="Times New Roman" w:hAnsi="Times New Roman"/>
          <w:sz w:val="24"/>
          <w:szCs w:val="24"/>
          <w:lang w:eastAsia="ru-RU"/>
        </w:rPr>
        <w:t xml:space="preserve">Михеевой. (электронный ресурс: </w:t>
      </w:r>
      <w:r w:rsidRPr="004954A9">
        <w:rPr>
          <w:rFonts w:ascii="Times New Roman" w:hAnsi="Times New Roman"/>
          <w:sz w:val="24"/>
          <w:szCs w:val="24"/>
          <w:lang w:val="en-US" w:eastAsia="ru-RU"/>
        </w:rPr>
        <w:t>www</w:t>
      </w:r>
      <w:r w:rsidRPr="004954A9">
        <w:rPr>
          <w:rFonts w:ascii="Times New Roman" w:hAnsi="Times New Roman"/>
          <w:sz w:val="24"/>
          <w:szCs w:val="24"/>
          <w:lang w:eastAsia="ru-RU"/>
        </w:rPr>
        <w:t xml:space="preserve">. </w:t>
      </w:r>
      <w:r w:rsidRPr="004954A9">
        <w:rPr>
          <w:rFonts w:ascii="Times New Roman" w:hAnsi="Times New Roman"/>
          <w:sz w:val="24"/>
          <w:szCs w:val="24"/>
          <w:lang w:val="en-US" w:eastAsia="ru-RU"/>
        </w:rPr>
        <w:t>drofa</w:t>
      </w:r>
      <w:r w:rsidRPr="004954A9">
        <w:rPr>
          <w:rFonts w:ascii="Times New Roman" w:hAnsi="Times New Roman"/>
          <w:sz w:val="24"/>
          <w:szCs w:val="24"/>
          <w:lang w:eastAsia="ru-RU"/>
        </w:rPr>
        <w:t>.</w:t>
      </w:r>
      <w:r w:rsidRPr="004954A9">
        <w:rPr>
          <w:rFonts w:ascii="Times New Roman" w:hAnsi="Times New Roman"/>
          <w:sz w:val="24"/>
          <w:szCs w:val="24"/>
          <w:lang w:val="en-US" w:eastAsia="ru-RU"/>
        </w:rPr>
        <w:t>ru</w:t>
      </w:r>
      <w:r w:rsidRPr="004954A9">
        <w:rPr>
          <w:rFonts w:ascii="Times New Roman" w:hAnsi="Times New Roman"/>
          <w:sz w:val="24"/>
          <w:szCs w:val="24"/>
          <w:lang w:eastAsia="ru-RU"/>
        </w:rPr>
        <w:t>)</w:t>
      </w:r>
      <w:r w:rsidRPr="008A4814">
        <w:rPr>
          <w:rFonts w:ascii="Times New Roman" w:hAnsi="Times New Roman"/>
          <w:sz w:val="24"/>
          <w:szCs w:val="24"/>
          <w:lang w:eastAsia="ru-RU"/>
        </w:rPr>
        <w:t xml:space="preserve"> </w:t>
      </w:r>
    </w:p>
    <w:p w:rsidR="00716853" w:rsidRPr="004954A9" w:rsidRDefault="00716853" w:rsidP="006E4DC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Выбор </w:t>
      </w:r>
      <w:r w:rsidRPr="004954A9">
        <w:rPr>
          <w:rFonts w:ascii="Times New Roman" w:hAnsi="Times New Roman"/>
          <w:sz w:val="24"/>
          <w:szCs w:val="24"/>
          <w:lang w:eastAsia="ru-RU"/>
        </w:rPr>
        <w:t xml:space="preserve"> программы обусловлен тем, что она разработана в соответствии с новым Государственным стандартом начального общего образования, примерной программой начального образования по иностранному языку и программой формирования универсальных учебных действий. Выбранная программа полностью реализует все обозначенные в ФГОС требования к современному иноязычному образованию,  обеспечивает пошаговое достижение личностных, метапредметных и предметных результатов обучения,  представляет возможность формировать у учащихся умения: решать творческие задачи, распределять работу и договариваться в процессе коллективной деятельности, самостоятельно устанавливать последовательность действий для решения учебных задач, а также формировать навыки самоконтроля.</w:t>
      </w:r>
    </w:p>
    <w:p w:rsidR="00716853" w:rsidRPr="004954A9" w:rsidRDefault="00716853" w:rsidP="006E4DC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4954A9">
        <w:rPr>
          <w:rFonts w:ascii="Times New Roman" w:hAnsi="Times New Roman"/>
          <w:sz w:val="24"/>
          <w:szCs w:val="24"/>
          <w:lang w:eastAsia="ru-RU"/>
        </w:rPr>
        <w:t xml:space="preserve">рограмма ориентирована на обучение английскому языку учащихся  </w:t>
      </w:r>
      <w:r>
        <w:rPr>
          <w:rFonts w:ascii="Times New Roman" w:hAnsi="Times New Roman"/>
          <w:sz w:val="24"/>
          <w:szCs w:val="24"/>
          <w:lang w:eastAsia="ru-RU"/>
        </w:rPr>
        <w:t>6</w:t>
      </w:r>
      <w:r w:rsidRPr="004954A9">
        <w:rPr>
          <w:rFonts w:ascii="Times New Roman" w:hAnsi="Times New Roman"/>
          <w:sz w:val="24"/>
          <w:szCs w:val="24"/>
          <w:lang w:eastAsia="ru-RU"/>
        </w:rPr>
        <w:t>-го класса (</w:t>
      </w:r>
      <w:r>
        <w:rPr>
          <w:rFonts w:ascii="Times New Roman" w:hAnsi="Times New Roman"/>
          <w:sz w:val="24"/>
          <w:szCs w:val="24"/>
          <w:lang w:eastAsia="ru-RU"/>
        </w:rPr>
        <w:t>5</w:t>
      </w:r>
      <w:r w:rsidRPr="004954A9">
        <w:rPr>
          <w:rFonts w:ascii="Times New Roman" w:hAnsi="Times New Roman"/>
          <w:sz w:val="24"/>
          <w:szCs w:val="24"/>
          <w:lang w:eastAsia="ru-RU"/>
        </w:rPr>
        <w:t xml:space="preserve">-й год обучения). В соответствии с учебным планом на изучение данного курса отводится 102  часа (из расчёта – 3 часа в неделю). Изучение курса проводится по УМК Английский язык. </w:t>
      </w:r>
      <w:r>
        <w:rPr>
          <w:rFonts w:ascii="Times New Roman" w:hAnsi="Times New Roman"/>
          <w:sz w:val="24"/>
          <w:szCs w:val="24"/>
          <w:lang w:eastAsia="ru-RU"/>
        </w:rPr>
        <w:t>6</w:t>
      </w:r>
      <w:r w:rsidRPr="004954A9">
        <w:rPr>
          <w:rFonts w:ascii="Times New Roman" w:hAnsi="Times New Roman"/>
          <w:sz w:val="24"/>
          <w:szCs w:val="24"/>
          <w:lang w:eastAsia="ru-RU"/>
        </w:rPr>
        <w:t xml:space="preserve"> кл. В 2 ч.: учебник для общеобразовательных учреждений / O. В. Афанасьева, И. В. Михеева - М.: Дрофа, 2014.</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Интегративной целью обучения английскому языку в учебных комплексах серии “Rainbow English” является формирование элементарной коммуникативной компетенции в совокупности пяти ее составляющих: речевой, языковой, социокультурной, учебно-познавательной и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возможно при условии достижения учащимися достаточного уровня владения:</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 </w:t>
      </w:r>
      <w:r w:rsidRPr="004954A9">
        <w:rPr>
          <w:rFonts w:ascii="Times New Roman" w:hAnsi="Times New Roman"/>
          <w:sz w:val="24"/>
          <w:szCs w:val="24"/>
          <w:u w:val="single"/>
          <w:lang w:eastAsia="ru-RU"/>
        </w:rPr>
        <w:t>речевой компетенцией</w:t>
      </w:r>
      <w:r w:rsidRPr="004954A9">
        <w:rPr>
          <w:rFonts w:ascii="Times New Roman" w:hAnsi="Times New Roman"/>
          <w:sz w:val="24"/>
          <w:szCs w:val="24"/>
          <w:lang w:eastAsia="ru-RU"/>
        </w:rPr>
        <w:t xml:space="preserve">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 </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 </w:t>
      </w:r>
      <w:r w:rsidRPr="004954A9">
        <w:rPr>
          <w:rFonts w:ascii="Times New Roman" w:hAnsi="Times New Roman"/>
          <w:sz w:val="24"/>
          <w:szCs w:val="24"/>
          <w:u w:val="single"/>
          <w:lang w:eastAsia="ru-RU"/>
        </w:rPr>
        <w:t>языковой компетенцией</w:t>
      </w:r>
      <w:r w:rsidRPr="004954A9">
        <w:rPr>
          <w:rFonts w:ascii="Times New Roman" w:hAnsi="Times New Roman"/>
          <w:sz w:val="24"/>
          <w:szCs w:val="24"/>
          <w:lang w:eastAsia="ru-RU"/>
        </w:rPr>
        <w:t xml:space="preserve">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 </w:t>
      </w:r>
      <w:r w:rsidRPr="004954A9">
        <w:rPr>
          <w:rFonts w:ascii="Times New Roman" w:hAnsi="Times New Roman"/>
          <w:sz w:val="24"/>
          <w:szCs w:val="24"/>
          <w:u w:val="single"/>
          <w:lang w:eastAsia="ru-RU"/>
        </w:rPr>
        <w:t>социокультурной компетенцией</w:t>
      </w:r>
      <w:r w:rsidRPr="004954A9">
        <w:rPr>
          <w:rFonts w:ascii="Times New Roman" w:hAnsi="Times New Roman"/>
          <w:sz w:val="24"/>
          <w:szCs w:val="24"/>
          <w:lang w:eastAsia="ru-RU"/>
        </w:rPr>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 </w:t>
      </w:r>
      <w:r w:rsidRPr="004954A9">
        <w:rPr>
          <w:rFonts w:ascii="Times New Roman" w:hAnsi="Times New Roman"/>
          <w:sz w:val="24"/>
          <w:szCs w:val="24"/>
          <w:u w:val="single"/>
          <w:lang w:eastAsia="ru-RU"/>
        </w:rPr>
        <w:t>компенсаторной компетенцией</w:t>
      </w:r>
      <w:r w:rsidRPr="004954A9">
        <w:rPr>
          <w:rFonts w:ascii="Times New Roman" w:hAnsi="Times New Roman"/>
          <w:sz w:val="24"/>
          <w:szCs w:val="24"/>
          <w:lang w:eastAsia="ru-RU"/>
        </w:rPr>
        <w:t xml:space="preserve"> —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 </w:t>
      </w:r>
      <w:r w:rsidRPr="004954A9">
        <w:rPr>
          <w:rFonts w:ascii="Times New Roman" w:hAnsi="Times New Roman"/>
          <w:sz w:val="24"/>
          <w:szCs w:val="24"/>
          <w:u w:val="single"/>
          <w:lang w:eastAsia="ru-RU"/>
        </w:rPr>
        <w:t>учебно-познавательной компетенцией</w:t>
      </w:r>
      <w:r w:rsidRPr="004954A9">
        <w:rPr>
          <w:rFonts w:ascii="Times New Roman" w:hAnsi="Times New Roman"/>
          <w:sz w:val="24"/>
          <w:szCs w:val="24"/>
          <w:lang w:eastAsia="ru-RU"/>
        </w:rPr>
        <w:t xml:space="preserve">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i/>
          <w:sz w:val="24"/>
          <w:szCs w:val="24"/>
          <w:lang w:eastAsia="ru-RU"/>
        </w:rPr>
        <w:t>Коммуникативная цель</w:t>
      </w:r>
      <w:r w:rsidRPr="004954A9">
        <w:rPr>
          <w:rFonts w:ascii="Times New Roman" w:hAnsi="Times New Roman"/>
          <w:sz w:val="24"/>
          <w:szCs w:val="24"/>
          <w:lang w:eastAsia="ru-RU"/>
        </w:rPr>
        <w:t>. 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i/>
          <w:sz w:val="24"/>
          <w:szCs w:val="24"/>
          <w:lang w:eastAsia="ru-RU"/>
        </w:rPr>
        <w:t>Воспитательная цель</w:t>
      </w:r>
      <w:r w:rsidRPr="004954A9">
        <w:rPr>
          <w:rFonts w:ascii="Times New Roman" w:hAnsi="Times New Roman"/>
          <w:sz w:val="24"/>
          <w:szCs w:val="24"/>
          <w:lang w:eastAsia="ru-RU"/>
        </w:rPr>
        <w:t>. 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716853" w:rsidRPr="004954A9" w:rsidRDefault="00716853" w:rsidP="006E4DC6">
      <w:pPr>
        <w:spacing w:after="0" w:line="240" w:lineRule="auto"/>
        <w:jc w:val="both"/>
        <w:rPr>
          <w:rFonts w:ascii="Times New Roman" w:hAnsi="Times New Roman"/>
          <w:sz w:val="24"/>
          <w:szCs w:val="24"/>
          <w:lang w:eastAsia="ru-RU"/>
        </w:rPr>
      </w:pPr>
      <w:r w:rsidRPr="004954A9">
        <w:rPr>
          <w:rFonts w:ascii="Times New Roman" w:hAnsi="Times New Roman"/>
          <w:i/>
          <w:sz w:val="24"/>
          <w:szCs w:val="24"/>
          <w:lang w:eastAsia="ru-RU"/>
        </w:rPr>
        <w:t>Образовательная цель</w:t>
      </w:r>
      <w:r w:rsidRPr="004954A9">
        <w:rPr>
          <w:rFonts w:ascii="Times New Roman" w:hAnsi="Times New Roman"/>
          <w:sz w:val="24"/>
          <w:szCs w:val="24"/>
          <w:lang w:eastAsia="ru-RU"/>
        </w:rPr>
        <w:t>. 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школьники расширяют свой филологический кругозор, знакомятся с новыми лингвистическими явлениями и понятиями.</w:t>
      </w:r>
    </w:p>
    <w:p w:rsidR="00716853" w:rsidRPr="004954A9" w:rsidRDefault="00716853" w:rsidP="006E4DC6">
      <w:pPr>
        <w:spacing w:after="0" w:line="240" w:lineRule="auto"/>
        <w:jc w:val="both"/>
        <w:outlineLvl w:val="0"/>
        <w:rPr>
          <w:rFonts w:ascii="Times New Roman" w:hAnsi="Times New Roman"/>
          <w:sz w:val="24"/>
          <w:szCs w:val="24"/>
          <w:u w:val="single"/>
          <w:lang w:eastAsia="ru-RU"/>
        </w:rPr>
      </w:pPr>
      <w:r w:rsidRPr="004954A9">
        <w:rPr>
          <w:rFonts w:ascii="Times New Roman" w:hAnsi="Times New Roman"/>
          <w:i/>
          <w:sz w:val="24"/>
          <w:szCs w:val="24"/>
          <w:lang w:eastAsia="ru-RU"/>
        </w:rPr>
        <w:t>Развивающая цель</w:t>
      </w:r>
      <w:r w:rsidRPr="004954A9">
        <w:rPr>
          <w:rFonts w:ascii="Times New Roman" w:hAnsi="Times New Roman"/>
          <w:sz w:val="24"/>
          <w:szCs w:val="24"/>
          <w:lang w:eastAsia="ru-RU"/>
        </w:rPr>
        <w:t>. Процесс изучения английского языка организован таким образом, что он способствует развитию интеллектуальных и познавательных способностей школьников, которые учатся воспринимать, запоминать, осмысливать новую информацию. В процессе участия в  смоделированных ситу</w:t>
      </w:r>
      <w:r>
        <w:rPr>
          <w:rFonts w:ascii="Times New Roman" w:hAnsi="Times New Roman"/>
          <w:sz w:val="24"/>
          <w:szCs w:val="24"/>
          <w:lang w:eastAsia="ru-RU"/>
        </w:rPr>
        <w:t xml:space="preserve">ациях общения, ролевых играх у </w:t>
      </w:r>
      <w:r w:rsidRPr="004954A9">
        <w:rPr>
          <w:rFonts w:ascii="Times New Roman" w:hAnsi="Times New Roman"/>
          <w:sz w:val="24"/>
          <w:szCs w:val="24"/>
          <w:lang w:eastAsia="ru-RU"/>
        </w:rPr>
        <w:t xml:space="preserve">школьников развиваются речевые способности, личностные качества, а также  творческое мышление и воображение. </w:t>
      </w:r>
      <w:r w:rsidRPr="004954A9">
        <w:rPr>
          <w:rFonts w:ascii="Times New Roman" w:hAnsi="Times New Roman"/>
          <w:sz w:val="24"/>
          <w:szCs w:val="24"/>
          <w:u w:val="single"/>
          <w:lang w:eastAsia="ru-RU"/>
        </w:rPr>
        <w:t>Нормативные  правовые документы, на основании которых разработана рабочая программа:</w:t>
      </w:r>
    </w:p>
    <w:p w:rsidR="00716853" w:rsidRPr="004954A9" w:rsidRDefault="00716853" w:rsidP="006E4DC6">
      <w:pPr>
        <w:numPr>
          <w:ilvl w:val="0"/>
          <w:numId w:val="1"/>
        </w:numPr>
        <w:spacing w:after="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Федеральный закон от 29.12.2012 года № 273-ФЗ «Об образовании в Российской  Федерации»;</w:t>
      </w:r>
    </w:p>
    <w:p w:rsidR="00716853" w:rsidRPr="009C6679" w:rsidRDefault="00716853" w:rsidP="009C6679">
      <w:pPr>
        <w:numPr>
          <w:ilvl w:val="0"/>
          <w:numId w:val="1"/>
        </w:numPr>
        <w:suppressAutoHyphens/>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Федеральный перечень учебников, рекомендованных Министерством образования Российской Федерации к использованию в образовательном процессе в </w:t>
      </w:r>
      <w:r w:rsidRPr="009C6679">
        <w:rPr>
          <w:rFonts w:ascii="Times New Roman" w:hAnsi="Times New Roman"/>
          <w:sz w:val="24"/>
          <w:szCs w:val="24"/>
          <w:lang w:eastAsia="ru-RU"/>
        </w:rPr>
        <w:t>общеобразовательных учреждениях на 2016 – 2017 уч. г.;</w:t>
      </w:r>
    </w:p>
    <w:p w:rsidR="00716853" w:rsidRPr="009C6679" w:rsidRDefault="00716853" w:rsidP="009C6679">
      <w:pPr>
        <w:pStyle w:val="ListParagraph"/>
        <w:numPr>
          <w:ilvl w:val="0"/>
          <w:numId w:val="1"/>
        </w:numPr>
        <w:shd w:val="clear" w:color="auto" w:fill="FFFFFF"/>
        <w:spacing w:line="100" w:lineRule="atLeast"/>
        <w:rPr>
          <w:shd w:val="clear" w:color="auto" w:fill="FFFFFF"/>
        </w:rPr>
      </w:pPr>
      <w:r w:rsidRPr="009C6679">
        <w:rPr>
          <w:shd w:val="clear" w:color="auto" w:fill="FFFFFF"/>
        </w:rPr>
        <w:t xml:space="preserve">СанПиН 2.4.2.2821-10 "Санитарно-эпидемиологические требования к  </w:t>
      </w:r>
    </w:p>
    <w:p w:rsidR="00716853" w:rsidRPr="009C6679" w:rsidRDefault="00716853" w:rsidP="009C6679">
      <w:pPr>
        <w:pStyle w:val="ListParagraph"/>
        <w:shd w:val="clear" w:color="auto" w:fill="FFFFFF"/>
        <w:spacing w:line="100" w:lineRule="atLeast"/>
        <w:ind w:left="1432"/>
        <w:rPr>
          <w:shd w:val="clear" w:color="auto" w:fill="FFFFFF"/>
        </w:rPr>
      </w:pPr>
      <w:r w:rsidRPr="009C6679">
        <w:rPr>
          <w:shd w:val="clear" w:color="auto" w:fill="FFFFFF"/>
        </w:rPr>
        <w:t>условиям и организации обучения в общеобразовательных учреждениях".</w:t>
      </w:r>
      <w:r w:rsidRPr="009C6679">
        <w:t xml:space="preserve">  </w:t>
      </w:r>
    </w:p>
    <w:p w:rsidR="00716853" w:rsidRPr="004954A9" w:rsidRDefault="00716853" w:rsidP="00A132D5">
      <w:pPr>
        <w:spacing w:after="0" w:line="240" w:lineRule="auto"/>
        <w:ind w:left="720"/>
        <w:contextualSpacing/>
        <w:jc w:val="center"/>
        <w:rPr>
          <w:rFonts w:ascii="Times New Roman" w:hAnsi="Times New Roman"/>
          <w:b/>
          <w:sz w:val="28"/>
          <w:szCs w:val="28"/>
          <w:lang w:eastAsia="ru-RU"/>
        </w:rPr>
      </w:pPr>
    </w:p>
    <w:p w:rsidR="00716853" w:rsidRPr="004954A9" w:rsidRDefault="00716853" w:rsidP="00A132D5">
      <w:pPr>
        <w:spacing w:after="0" w:line="240" w:lineRule="auto"/>
        <w:ind w:left="720"/>
        <w:contextualSpacing/>
        <w:jc w:val="center"/>
        <w:outlineLvl w:val="0"/>
        <w:rPr>
          <w:rFonts w:ascii="Times New Roman" w:hAnsi="Times New Roman"/>
          <w:b/>
          <w:sz w:val="28"/>
          <w:szCs w:val="28"/>
          <w:lang w:eastAsia="ru-RU"/>
        </w:rPr>
      </w:pPr>
      <w:r w:rsidRPr="004954A9">
        <w:rPr>
          <w:rFonts w:ascii="Times New Roman" w:hAnsi="Times New Roman"/>
          <w:b/>
          <w:sz w:val="28"/>
          <w:szCs w:val="28"/>
          <w:lang w:eastAsia="ru-RU"/>
        </w:rPr>
        <w:t>ОПИСАНИЕ МЕСТА  УЧЕБНОГО ПРЕДМЕТА В УЧЕБНОМ ПЛАНЕ</w:t>
      </w:r>
    </w:p>
    <w:p w:rsidR="00716853" w:rsidRPr="004954A9" w:rsidRDefault="00716853" w:rsidP="00A132D5">
      <w:pPr>
        <w:spacing w:after="0" w:line="240" w:lineRule="auto"/>
        <w:ind w:left="720"/>
        <w:contextualSpacing/>
        <w:jc w:val="center"/>
        <w:outlineLvl w:val="0"/>
        <w:rPr>
          <w:rFonts w:ascii="Times New Roman" w:hAnsi="Times New Roman"/>
          <w:sz w:val="28"/>
          <w:szCs w:val="28"/>
          <w:lang w:eastAsia="ru-RU"/>
        </w:rPr>
      </w:pPr>
    </w:p>
    <w:p w:rsidR="00716853" w:rsidRPr="004954A9" w:rsidRDefault="00716853" w:rsidP="00A132D5">
      <w:pPr>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Иностранный язык (в том числе английский) входит в общеобразовательную область «Филология».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школе. Учебный план для образовательных учреждений Российской Федерации отводит 102 часа для обязательного изучения иностранного языка (по 3 часа в неделю) в </w:t>
      </w:r>
      <w:r>
        <w:rPr>
          <w:rFonts w:ascii="Times New Roman" w:hAnsi="Times New Roman"/>
          <w:sz w:val="24"/>
          <w:szCs w:val="24"/>
          <w:lang w:eastAsia="ru-RU"/>
        </w:rPr>
        <w:t>6</w:t>
      </w:r>
      <w:r w:rsidRPr="004954A9">
        <w:rPr>
          <w:rFonts w:ascii="Times New Roman" w:hAnsi="Times New Roman"/>
          <w:sz w:val="24"/>
          <w:szCs w:val="24"/>
          <w:lang w:eastAsia="ru-RU"/>
        </w:rPr>
        <w:t xml:space="preserve"> классе. </w:t>
      </w:r>
    </w:p>
    <w:p w:rsidR="00716853" w:rsidRPr="00180B76" w:rsidRDefault="00716853" w:rsidP="00815B25">
      <w:pPr>
        <w:tabs>
          <w:tab w:val="num" w:pos="517"/>
        </w:tabs>
        <w:spacing w:after="0" w:line="240" w:lineRule="auto"/>
        <w:jc w:val="center"/>
        <w:rPr>
          <w:b/>
          <w:sz w:val="28"/>
          <w:szCs w:val="28"/>
        </w:rPr>
      </w:pPr>
      <w:r w:rsidRPr="00180B76">
        <w:rPr>
          <w:b/>
          <w:sz w:val="28"/>
          <w:szCs w:val="28"/>
        </w:rPr>
        <w:t>Учебно-методическое обеспечение</w:t>
      </w:r>
    </w:p>
    <w:p w:rsidR="00716853" w:rsidRPr="006E4DC6" w:rsidRDefault="00716853" w:rsidP="00815B25">
      <w:pPr>
        <w:widowControl w:val="0"/>
        <w:spacing w:after="0" w:line="240" w:lineRule="auto"/>
        <w:jc w:val="both"/>
        <w:rPr>
          <w:rFonts w:ascii="Times New Roman" w:hAnsi="Times New Roman"/>
          <w:sz w:val="24"/>
          <w:szCs w:val="24"/>
        </w:rPr>
      </w:pPr>
      <w:r w:rsidRPr="006E4DC6">
        <w:rPr>
          <w:rFonts w:ascii="Times New Roman" w:hAnsi="Times New Roman"/>
          <w:sz w:val="24"/>
          <w:szCs w:val="24"/>
        </w:rPr>
        <w:t xml:space="preserve">Рабочие программы. Английский язык. </w:t>
      </w:r>
      <w:r>
        <w:rPr>
          <w:rFonts w:ascii="Times New Roman" w:hAnsi="Times New Roman"/>
          <w:sz w:val="24"/>
          <w:szCs w:val="24"/>
        </w:rPr>
        <w:t>5</w:t>
      </w:r>
      <w:r w:rsidRPr="006E4DC6">
        <w:rPr>
          <w:rFonts w:ascii="Times New Roman" w:hAnsi="Times New Roman"/>
          <w:sz w:val="24"/>
          <w:szCs w:val="24"/>
        </w:rPr>
        <w:t>-9 классы: учебно-методическое пособие / сост. Е. Ю. Шмакова. – М.: Дрофа, 2013.</w:t>
      </w:r>
    </w:p>
    <w:p w:rsidR="00716853" w:rsidRPr="006E4DC6" w:rsidRDefault="00716853" w:rsidP="00815B25">
      <w:pPr>
        <w:spacing w:line="240" w:lineRule="auto"/>
        <w:jc w:val="center"/>
        <w:rPr>
          <w:rFonts w:ascii="Times New Roman" w:hAnsi="Times New Roman"/>
          <w:b/>
          <w:snapToGrid w:val="0"/>
          <w:sz w:val="24"/>
          <w:szCs w:val="24"/>
          <w:u w:val="single"/>
        </w:rPr>
      </w:pPr>
      <w:r w:rsidRPr="006E4DC6">
        <w:rPr>
          <w:rFonts w:ascii="Times New Roman" w:hAnsi="Times New Roman"/>
          <w:b/>
          <w:snapToGrid w:val="0"/>
          <w:sz w:val="24"/>
          <w:szCs w:val="24"/>
          <w:u w:val="single"/>
        </w:rPr>
        <w:t>Компонеты УМК</w:t>
      </w:r>
    </w:p>
    <w:p w:rsidR="00716853" w:rsidRPr="006E4DC6" w:rsidRDefault="00716853" w:rsidP="00815B25">
      <w:pPr>
        <w:spacing w:after="0" w:line="240" w:lineRule="auto"/>
        <w:jc w:val="both"/>
        <w:rPr>
          <w:rFonts w:ascii="Times New Roman" w:hAnsi="Times New Roman"/>
          <w:snapToGrid w:val="0"/>
          <w:sz w:val="24"/>
          <w:szCs w:val="24"/>
        </w:rPr>
      </w:pPr>
      <w:r w:rsidRPr="006E4DC6">
        <w:rPr>
          <w:rFonts w:ascii="Times New Roman" w:hAnsi="Times New Roman"/>
          <w:snapToGrid w:val="0"/>
          <w:sz w:val="24"/>
          <w:szCs w:val="24"/>
        </w:rPr>
        <w:t xml:space="preserve">1. Афанасьева О. В., Михеева И. В. Английский язык. </w:t>
      </w:r>
      <w:r>
        <w:rPr>
          <w:rFonts w:ascii="Times New Roman" w:hAnsi="Times New Roman"/>
          <w:snapToGrid w:val="0"/>
          <w:sz w:val="24"/>
          <w:szCs w:val="24"/>
        </w:rPr>
        <w:t>6</w:t>
      </w:r>
      <w:r w:rsidRPr="006E4DC6">
        <w:rPr>
          <w:rFonts w:ascii="Times New Roman" w:hAnsi="Times New Roman"/>
          <w:snapToGrid w:val="0"/>
          <w:sz w:val="24"/>
          <w:szCs w:val="24"/>
        </w:rPr>
        <w:t xml:space="preserve"> кл. В 2 ч. Ч.1: учебник. – М.: Дрофа, 2014.</w:t>
      </w:r>
    </w:p>
    <w:p w:rsidR="00716853" w:rsidRPr="006E4DC6" w:rsidRDefault="00716853" w:rsidP="00815B25">
      <w:pPr>
        <w:spacing w:after="0" w:line="240" w:lineRule="auto"/>
        <w:jc w:val="both"/>
        <w:rPr>
          <w:rFonts w:ascii="Times New Roman" w:hAnsi="Times New Roman"/>
          <w:snapToGrid w:val="0"/>
          <w:sz w:val="24"/>
          <w:szCs w:val="24"/>
        </w:rPr>
      </w:pPr>
      <w:r w:rsidRPr="006E4DC6">
        <w:rPr>
          <w:rFonts w:ascii="Times New Roman" w:hAnsi="Times New Roman"/>
          <w:snapToGrid w:val="0"/>
          <w:sz w:val="24"/>
          <w:szCs w:val="24"/>
        </w:rPr>
        <w:t xml:space="preserve">2. Афанасьева О. В., Михеева И. В. Английский язык. </w:t>
      </w:r>
      <w:r>
        <w:rPr>
          <w:rFonts w:ascii="Times New Roman" w:hAnsi="Times New Roman"/>
          <w:snapToGrid w:val="0"/>
          <w:sz w:val="24"/>
          <w:szCs w:val="24"/>
        </w:rPr>
        <w:t>6</w:t>
      </w:r>
      <w:r w:rsidRPr="006E4DC6">
        <w:rPr>
          <w:rFonts w:ascii="Times New Roman" w:hAnsi="Times New Roman"/>
          <w:snapToGrid w:val="0"/>
          <w:sz w:val="24"/>
          <w:szCs w:val="24"/>
        </w:rPr>
        <w:t xml:space="preserve"> кл. В 2 ч. Ч.2: учебник. – М.: Дрофа, 2014.</w:t>
      </w:r>
    </w:p>
    <w:p w:rsidR="00716853" w:rsidRDefault="00716853" w:rsidP="00815B25">
      <w:pPr>
        <w:spacing w:after="0" w:line="240" w:lineRule="auto"/>
        <w:jc w:val="both"/>
        <w:rPr>
          <w:rFonts w:ascii="Times New Roman" w:hAnsi="Times New Roman"/>
          <w:b/>
          <w:sz w:val="24"/>
          <w:szCs w:val="24"/>
          <w:lang w:eastAsia="ru-RU"/>
        </w:rPr>
      </w:pPr>
      <w:r w:rsidRPr="006E4DC6">
        <w:rPr>
          <w:rFonts w:ascii="Times New Roman" w:hAnsi="Times New Roman"/>
          <w:snapToGrid w:val="0"/>
          <w:sz w:val="24"/>
          <w:szCs w:val="24"/>
        </w:rPr>
        <w:t xml:space="preserve">3. Афанасьева О. В., Михеева И. В. Английский язык. </w:t>
      </w:r>
      <w:r>
        <w:rPr>
          <w:rFonts w:ascii="Times New Roman" w:hAnsi="Times New Roman"/>
          <w:snapToGrid w:val="0"/>
          <w:sz w:val="24"/>
          <w:szCs w:val="24"/>
        </w:rPr>
        <w:t>6</w:t>
      </w:r>
      <w:r w:rsidRPr="006E4DC6">
        <w:rPr>
          <w:rFonts w:ascii="Times New Roman" w:hAnsi="Times New Roman"/>
          <w:snapToGrid w:val="0"/>
          <w:sz w:val="24"/>
          <w:szCs w:val="24"/>
        </w:rPr>
        <w:t xml:space="preserve"> кл.: аудиоприложение </w:t>
      </w:r>
      <w:r w:rsidRPr="006E4DC6">
        <w:rPr>
          <w:rFonts w:ascii="Times New Roman" w:hAnsi="Times New Roman"/>
          <w:snapToGrid w:val="0"/>
          <w:sz w:val="24"/>
          <w:szCs w:val="24"/>
          <w:lang w:val="en-US"/>
        </w:rPr>
        <w:t>MP</w:t>
      </w:r>
      <w:r w:rsidRPr="006E4DC6">
        <w:rPr>
          <w:rFonts w:ascii="Times New Roman" w:hAnsi="Times New Roman"/>
          <w:snapToGrid w:val="0"/>
          <w:sz w:val="24"/>
          <w:szCs w:val="24"/>
        </w:rPr>
        <w:t xml:space="preserve">3 к учебнику и </w:t>
      </w:r>
      <w:r>
        <w:rPr>
          <w:rFonts w:ascii="Times New Roman" w:hAnsi="Times New Roman"/>
          <w:snapToGrid w:val="0"/>
          <w:sz w:val="24"/>
          <w:szCs w:val="24"/>
        </w:rPr>
        <w:t xml:space="preserve">  </w:t>
      </w:r>
      <w:r w:rsidRPr="006E4DC6">
        <w:rPr>
          <w:rFonts w:ascii="Times New Roman" w:hAnsi="Times New Roman"/>
          <w:snapToGrid w:val="0"/>
          <w:sz w:val="24"/>
          <w:szCs w:val="24"/>
        </w:rPr>
        <w:t>рабочей тетради. – М.: Дрофа, 2014.</w:t>
      </w:r>
      <w:r w:rsidRPr="003E4FD7">
        <w:rPr>
          <w:rFonts w:ascii="Times New Roman" w:hAnsi="Times New Roman"/>
          <w:b/>
          <w:sz w:val="24"/>
          <w:szCs w:val="24"/>
          <w:lang w:eastAsia="ru-RU"/>
        </w:rPr>
        <w:t xml:space="preserve">  </w:t>
      </w:r>
    </w:p>
    <w:p w:rsidR="00716853" w:rsidRPr="003E4FD7" w:rsidRDefault="00716853" w:rsidP="00815B25">
      <w:pPr>
        <w:spacing w:after="0" w:line="240" w:lineRule="auto"/>
        <w:jc w:val="both"/>
        <w:rPr>
          <w:rFonts w:ascii="Times New Roman" w:hAnsi="Times New Roman"/>
          <w:snapToGrid w:val="0"/>
          <w:sz w:val="24"/>
          <w:szCs w:val="24"/>
        </w:rPr>
      </w:pPr>
    </w:p>
    <w:p w:rsidR="00716853" w:rsidRPr="004954A9" w:rsidRDefault="00716853" w:rsidP="00815B25">
      <w:pPr>
        <w:spacing w:after="0" w:line="240" w:lineRule="auto"/>
        <w:jc w:val="both"/>
        <w:rPr>
          <w:rFonts w:ascii="Times New Roman" w:hAnsi="Times New Roman"/>
          <w:sz w:val="24"/>
          <w:szCs w:val="24"/>
          <w:lang w:eastAsia="ru-RU"/>
        </w:rPr>
      </w:pPr>
      <w:bookmarkStart w:id="0" w:name="_GoBack"/>
      <w:bookmarkEnd w:id="0"/>
    </w:p>
    <w:p w:rsidR="00716853" w:rsidRPr="004954A9" w:rsidRDefault="00716853" w:rsidP="00A132D5">
      <w:pPr>
        <w:autoSpaceDE w:val="0"/>
        <w:autoSpaceDN w:val="0"/>
        <w:adjustRightInd w:val="0"/>
        <w:spacing w:after="0" w:line="240" w:lineRule="auto"/>
        <w:jc w:val="center"/>
        <w:rPr>
          <w:rFonts w:ascii="Times New Roman" w:hAnsi="Times New Roman"/>
          <w:sz w:val="28"/>
          <w:szCs w:val="28"/>
          <w:lang w:eastAsia="ru-RU"/>
        </w:rPr>
      </w:pPr>
    </w:p>
    <w:p w:rsidR="00716853" w:rsidRPr="004954A9" w:rsidRDefault="00716853" w:rsidP="00A132D5">
      <w:pPr>
        <w:spacing w:after="0" w:line="240" w:lineRule="auto"/>
        <w:rPr>
          <w:rFonts w:ascii="Times New Roman" w:hAnsi="Times New Roman"/>
          <w:sz w:val="28"/>
          <w:szCs w:val="28"/>
          <w:lang w:eastAsia="ru-RU"/>
        </w:rPr>
      </w:pPr>
    </w:p>
    <w:p w:rsidR="00716853" w:rsidRPr="004954A9" w:rsidRDefault="00716853" w:rsidP="00A132D5">
      <w:pPr>
        <w:shd w:val="clear" w:color="auto" w:fill="FFFFFF"/>
        <w:spacing w:before="90" w:after="9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 </w:t>
      </w:r>
      <w:r w:rsidRPr="004954A9">
        <w:rPr>
          <w:rFonts w:ascii="Times New Roman" w:hAnsi="Times New Roman"/>
          <w:b/>
          <w:sz w:val="28"/>
          <w:szCs w:val="28"/>
          <w:lang w:eastAsia="ru-RU"/>
        </w:rPr>
        <w:t>ЛИЧНОСТНЫЕ, МЕТАПРЕДМЕТНЫЕ И ПРЕДМЕТНЫЕ РЕЗУЛЬТАТЫ ОСВОЕНИЯ ПРЕДМЕТА</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w:t>
      </w:r>
    </w:p>
    <w:p w:rsidR="00716853" w:rsidRPr="004954A9" w:rsidRDefault="00716853" w:rsidP="00A132D5">
      <w:pPr>
        <w:shd w:val="clear" w:color="auto" w:fill="FFFFFF"/>
        <w:spacing w:before="90" w:after="90" w:line="240" w:lineRule="auto"/>
        <w:jc w:val="both"/>
        <w:rPr>
          <w:rFonts w:ascii="Times New Roman" w:hAnsi="Times New Roman"/>
          <w:b/>
          <w:sz w:val="24"/>
          <w:szCs w:val="24"/>
          <w:lang w:eastAsia="ru-RU"/>
        </w:rPr>
      </w:pPr>
      <w:r w:rsidRPr="004954A9">
        <w:rPr>
          <w:rFonts w:ascii="Times New Roman" w:hAnsi="Times New Roman"/>
          <w:b/>
          <w:sz w:val="24"/>
          <w:szCs w:val="24"/>
          <w:lang w:eastAsia="ru-RU"/>
        </w:rPr>
        <w:t xml:space="preserve">Личностные результаты. </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color w:val="444444"/>
          <w:sz w:val="24"/>
          <w:szCs w:val="24"/>
          <w:lang w:eastAsia="ru-RU"/>
        </w:rPr>
        <w:t> </w:t>
      </w:r>
      <w:r w:rsidRPr="004954A9">
        <w:rPr>
          <w:rFonts w:ascii="Times New Roman" w:hAnsi="Times New Roman"/>
          <w:sz w:val="24"/>
          <w:szCs w:val="24"/>
          <w:lang w:eastAsia="ru-RU"/>
        </w:rPr>
        <w:t>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формирование мотивации изучения иностранных языков и стремление к самосовершенствованию в образовательной области «Иностранный язык»;</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трудолюбие, дисциплинированность;</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готовность отстаивать национальные и общечеловеческие (гуманистические, демократические) ценности, свою гражданскую позицию.</w:t>
      </w:r>
    </w:p>
    <w:p w:rsidR="00716853" w:rsidRPr="004954A9" w:rsidRDefault="00716853" w:rsidP="00A132D5">
      <w:pPr>
        <w:shd w:val="clear" w:color="auto" w:fill="FFFFFF"/>
        <w:spacing w:before="90" w:after="90" w:line="240" w:lineRule="auto"/>
        <w:jc w:val="both"/>
        <w:rPr>
          <w:rFonts w:ascii="Times New Roman" w:hAnsi="Times New Roman"/>
          <w:b/>
          <w:sz w:val="24"/>
          <w:szCs w:val="24"/>
          <w:lang w:eastAsia="ru-RU"/>
        </w:rPr>
      </w:pPr>
      <w:r w:rsidRPr="004954A9">
        <w:rPr>
          <w:rFonts w:ascii="Times New Roman" w:hAnsi="Times New Roman"/>
          <w:sz w:val="24"/>
          <w:szCs w:val="24"/>
          <w:lang w:eastAsia="ru-RU"/>
        </w:rPr>
        <w:t>       </w:t>
      </w:r>
      <w:r w:rsidRPr="004954A9">
        <w:rPr>
          <w:rFonts w:ascii="Times New Roman" w:hAnsi="Times New Roman"/>
          <w:b/>
          <w:sz w:val="24"/>
          <w:szCs w:val="24"/>
          <w:lang w:eastAsia="ru-RU"/>
        </w:rPr>
        <w:t>Метапредметные результаты.</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color w:val="444444"/>
          <w:sz w:val="24"/>
          <w:szCs w:val="24"/>
          <w:lang w:eastAsia="ru-RU"/>
        </w:rPr>
        <w:t> </w:t>
      </w:r>
      <w:r w:rsidRPr="004954A9">
        <w:rPr>
          <w:rFonts w:ascii="Times New Roman" w:hAnsi="Times New Roman"/>
          <w:sz w:val="24"/>
          <w:szCs w:val="24"/>
          <w:lang w:eastAsia="ru-RU"/>
        </w:rPr>
        <w:t>— развитие умения планировать свое речевое и неречевое поведение;</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развитие коммуникативной компетенции, включая умение взаимодействовать с окружающими, выполняя разные социальные роли;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формирование проектных умений:</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генерировать идеи;</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находить не одно, а несколько вариантов решения;</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выбирать наиболее рациональное решение;</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прогнозировать последствия того или иного решения;</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видеть новую проблему;</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работать с различными источниками информации;</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планировать работу, распределять обязанности среди участников проекта;</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716853" w:rsidRPr="004954A9" w:rsidRDefault="00716853" w:rsidP="00A132D5">
      <w:pPr>
        <w:numPr>
          <w:ilvl w:val="0"/>
          <w:numId w:val="2"/>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сделать электронную презентацию.</w:t>
      </w:r>
    </w:p>
    <w:p w:rsidR="00716853" w:rsidRPr="004954A9" w:rsidRDefault="00716853" w:rsidP="00A132D5">
      <w:pPr>
        <w:shd w:val="clear" w:color="auto" w:fill="FFFFFF"/>
        <w:spacing w:before="90" w:after="90" w:line="240" w:lineRule="auto"/>
        <w:jc w:val="both"/>
        <w:rPr>
          <w:rFonts w:ascii="Times New Roman" w:hAnsi="Times New Roman"/>
          <w:b/>
          <w:sz w:val="24"/>
          <w:szCs w:val="24"/>
          <w:lang w:eastAsia="ru-RU"/>
        </w:rPr>
      </w:pPr>
      <w:r w:rsidRPr="004954A9">
        <w:rPr>
          <w:rFonts w:ascii="Times New Roman" w:hAnsi="Times New Roman"/>
          <w:color w:val="444444"/>
          <w:sz w:val="24"/>
          <w:szCs w:val="24"/>
          <w:lang w:eastAsia="ru-RU"/>
        </w:rPr>
        <w:t xml:space="preserve">  </w:t>
      </w:r>
      <w:r w:rsidRPr="004954A9">
        <w:rPr>
          <w:rFonts w:ascii="Times New Roman" w:hAnsi="Times New Roman"/>
          <w:b/>
          <w:sz w:val="24"/>
          <w:szCs w:val="24"/>
          <w:lang w:eastAsia="ru-RU"/>
        </w:rPr>
        <w:t>Предметные результаты.</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color w:val="444444"/>
          <w:sz w:val="24"/>
          <w:szCs w:val="24"/>
          <w:lang w:eastAsia="ru-RU"/>
        </w:rPr>
        <w:t> </w:t>
      </w:r>
      <w:r w:rsidRPr="004954A9">
        <w:rPr>
          <w:rFonts w:ascii="Times New Roman" w:hAnsi="Times New Roman"/>
          <w:sz w:val="24"/>
          <w:szCs w:val="24"/>
          <w:lang w:eastAsia="ru-RU"/>
        </w:rPr>
        <w:t>Ожидается, что учащиеся  должны демонстрировать следующие результаты освоения иностранного языка.</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В коммуникативной сфере (владение иностранным языком как средством общения)</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Речевая компетенция в следующих видах речевой деятельности: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в области говорения</w:t>
      </w:r>
    </w:p>
    <w:p w:rsidR="00716853" w:rsidRPr="004954A9" w:rsidRDefault="00716853" w:rsidP="00A132D5">
      <w:pPr>
        <w:numPr>
          <w:ilvl w:val="0"/>
          <w:numId w:val="3"/>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853" w:rsidRPr="004954A9" w:rsidRDefault="00716853" w:rsidP="00A132D5">
      <w:pPr>
        <w:numPr>
          <w:ilvl w:val="0"/>
          <w:numId w:val="3"/>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716853" w:rsidRPr="004954A9" w:rsidRDefault="00716853" w:rsidP="00A132D5">
      <w:pPr>
        <w:numPr>
          <w:ilvl w:val="0"/>
          <w:numId w:val="3"/>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716853" w:rsidRPr="004954A9" w:rsidRDefault="00716853" w:rsidP="00A132D5">
      <w:pPr>
        <w:numPr>
          <w:ilvl w:val="0"/>
          <w:numId w:val="3"/>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853" w:rsidRPr="004954A9" w:rsidRDefault="00716853" w:rsidP="00A132D5">
      <w:pPr>
        <w:numPr>
          <w:ilvl w:val="0"/>
          <w:numId w:val="3"/>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использовать перифраз, синонимические средства в процессе устного общения;</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в области аудирования</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воспринимать на слух и полностью понимать речь учителя, одноклассников;</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использовать переспрос, просьбу повторить;</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 области чтению</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ориентироваться в иноязычном тексте; прогнозировать его содержание по заголовку;</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читать текст с выборочным пониманием значимой/нужной/интересующей информации;</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 области письма и письменной речи</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заполнять анкеты и формуляры;</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составлять план, тезисы устного или письменного сообщения; кратко излагать результаты проектной работы.</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 плане языковой компетенции от выпускников основной школы ожидают, что в результате изучения английского языка в 5—9 классах в соответствии с государственным стандартом основного общего образования ученик должен знать/понимать:</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 xml:space="preserve"> особенности структуры простых и сложных предложений английского языка; интонацию различных коммуникативных типов предложения;</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853" w:rsidRPr="004954A9" w:rsidRDefault="00716853" w:rsidP="00A132D5">
      <w:pPr>
        <w:shd w:val="clear" w:color="auto" w:fill="FFFFFF"/>
        <w:spacing w:before="90" w:after="90" w:line="240" w:lineRule="auto"/>
        <w:ind w:left="720"/>
        <w:contextualSpacing/>
        <w:jc w:val="both"/>
        <w:rPr>
          <w:rFonts w:ascii="Times New Roman" w:hAnsi="Times New Roman"/>
          <w:sz w:val="24"/>
          <w:szCs w:val="24"/>
          <w:lang w:eastAsia="ru-RU"/>
        </w:rPr>
      </w:pPr>
      <w:r w:rsidRPr="004954A9">
        <w:rPr>
          <w:rFonts w:ascii="Times New Roman" w:hAnsi="Times New Roman"/>
          <w:sz w:val="24"/>
          <w:szCs w:val="24"/>
          <w:lang w:eastAsia="ru-RU"/>
        </w:rPr>
        <w:t>Кроме того, школьники должны уметь:</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применять правила написания слов, изученных в основной школе;</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адекватно произносить и различать на слух звуки английского языка, соблюдать правила ударения в словах и фразах;</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716853" w:rsidRPr="004954A9" w:rsidRDefault="00716853" w:rsidP="00A132D5">
      <w:pPr>
        <w:shd w:val="clear" w:color="auto" w:fill="FFFFFF"/>
        <w:spacing w:before="90" w:after="90" w:line="240" w:lineRule="auto"/>
        <w:ind w:left="720"/>
        <w:contextualSpacing/>
        <w:jc w:val="both"/>
        <w:rPr>
          <w:rFonts w:ascii="Times New Roman" w:hAnsi="Times New Roman"/>
          <w:sz w:val="24"/>
          <w:szCs w:val="24"/>
          <w:lang w:eastAsia="ru-RU"/>
        </w:rPr>
      </w:pPr>
      <w:r w:rsidRPr="004954A9">
        <w:rPr>
          <w:rFonts w:ascii="Times New Roman" w:hAnsi="Times New Roman"/>
          <w:sz w:val="24"/>
          <w:szCs w:val="24"/>
          <w:lang w:eastAsia="ru-RU"/>
        </w:rPr>
        <w:t>В отношении социокультурной компетенции от выпускников требуется:</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716853" w:rsidRPr="004954A9" w:rsidRDefault="00716853" w:rsidP="00A132D5">
      <w:pPr>
        <w:numPr>
          <w:ilvl w:val="0"/>
          <w:numId w:val="4"/>
        </w:numPr>
        <w:shd w:val="clear" w:color="auto" w:fill="FFFFFF"/>
        <w:spacing w:before="90" w:after="90" w:line="240" w:lineRule="auto"/>
        <w:contextualSpacing/>
        <w:jc w:val="both"/>
        <w:rPr>
          <w:rFonts w:ascii="Times New Roman" w:hAnsi="Times New Roman"/>
          <w:sz w:val="24"/>
          <w:szCs w:val="24"/>
          <w:lang w:eastAsia="ru-RU"/>
        </w:rPr>
      </w:pPr>
      <w:r w:rsidRPr="004954A9">
        <w:rPr>
          <w:rFonts w:ascii="Times New Roman" w:hAnsi="Times New Roman"/>
          <w:sz w:val="24"/>
          <w:szCs w:val="24"/>
          <w:lang w:eastAsia="ru-RU"/>
        </w:rPr>
        <w:t>понимать, какую роль владение иностранным языком играет в современном мире.</w:t>
      </w:r>
    </w:p>
    <w:p w:rsidR="00716853" w:rsidRPr="004954A9" w:rsidRDefault="00716853" w:rsidP="00A132D5">
      <w:pPr>
        <w:shd w:val="clear" w:color="auto" w:fill="FFFFFF"/>
        <w:spacing w:before="90" w:after="90" w:line="240" w:lineRule="auto"/>
        <w:jc w:val="both"/>
        <w:rPr>
          <w:rFonts w:ascii="Times New Roman" w:hAnsi="Times New Roman"/>
          <w:color w:val="444444"/>
          <w:sz w:val="24"/>
          <w:szCs w:val="24"/>
          <w:lang w:eastAsia="ru-RU"/>
        </w:rPr>
      </w:pPr>
      <w:r w:rsidRPr="004954A9">
        <w:rPr>
          <w:rFonts w:ascii="Times New Roman" w:hAnsi="Times New Roman"/>
          <w:color w:val="444444"/>
          <w:sz w:val="24"/>
          <w:szCs w:val="24"/>
          <w:lang w:eastAsia="ru-RU"/>
        </w:rPr>
        <w:t xml:space="preserve">  </w:t>
      </w:r>
      <w:r w:rsidRPr="004954A9">
        <w:rPr>
          <w:rFonts w:ascii="Times New Roman" w:hAnsi="Times New Roman"/>
          <w:sz w:val="24"/>
          <w:szCs w:val="24"/>
          <w:lang w:eastAsia="ru-RU"/>
        </w:rPr>
        <w:t>Учебно-познавательная компетенция включает в себя дальнейшее развитие учебных и специальных учебных умений.</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Содержание обучения включает следующие компоненты:</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1) сферы общения (темы, ситуации, тексты);</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2) навыки и умения коммуникативной компетенции: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речевая компетенция (умения аудирования, чтения, говорения, письменной речи);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языковая компетенция (лексические, грамматические, лингвострановедческие знания и навыки оперирования ими);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социокультурная компетенция (социокультурные знания и навыки вербального и невербального поведения);</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учебно-познавательная компетенция (общие и специальные учебные навыки, приемы учебной работы);</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 — компенсаторная компетенция (знание приемов компенсации и компенсаторные умения).</w:t>
      </w:r>
    </w:p>
    <w:p w:rsidR="00716853" w:rsidRPr="004954A9" w:rsidRDefault="00716853" w:rsidP="00A132D5">
      <w:pPr>
        <w:spacing w:after="0" w:line="240" w:lineRule="auto"/>
        <w:jc w:val="center"/>
        <w:rPr>
          <w:rFonts w:ascii="Times New Roman" w:hAnsi="Times New Roman"/>
          <w:b/>
          <w:sz w:val="28"/>
          <w:szCs w:val="28"/>
          <w:lang w:eastAsia="ru-RU"/>
        </w:rPr>
      </w:pPr>
    </w:p>
    <w:p w:rsidR="00716853" w:rsidRPr="004954A9" w:rsidRDefault="00716853" w:rsidP="00A132D5">
      <w:pPr>
        <w:shd w:val="clear" w:color="auto" w:fill="FFFFFF"/>
        <w:spacing w:before="90" w:after="90" w:line="100" w:lineRule="atLeast"/>
        <w:ind w:firstLine="708"/>
        <w:jc w:val="center"/>
        <w:outlineLvl w:val="0"/>
        <w:rPr>
          <w:rFonts w:ascii="Times New Roman" w:hAnsi="Times New Roman"/>
          <w:sz w:val="24"/>
          <w:szCs w:val="24"/>
          <w:lang w:eastAsia="ru-RU"/>
        </w:rPr>
      </w:pPr>
      <w:r>
        <w:rPr>
          <w:rFonts w:ascii="Times New Roman" w:hAnsi="Times New Roman"/>
          <w:b/>
          <w:sz w:val="28"/>
          <w:szCs w:val="28"/>
          <w:lang w:eastAsia="ru-RU"/>
        </w:rPr>
        <w:t xml:space="preserve">2. </w:t>
      </w:r>
      <w:r w:rsidRPr="004954A9">
        <w:rPr>
          <w:rFonts w:ascii="Times New Roman" w:hAnsi="Times New Roman"/>
          <w:b/>
          <w:sz w:val="28"/>
          <w:szCs w:val="28"/>
          <w:lang w:eastAsia="ru-RU"/>
        </w:rPr>
        <w:t>СОДЕРЖАНИЕ УЧЕБНОГО ПРЕДМЕТА</w:t>
      </w:r>
    </w:p>
    <w:p w:rsidR="00716853" w:rsidRPr="004954A9" w:rsidRDefault="00716853" w:rsidP="00A132D5">
      <w:pPr>
        <w:shd w:val="clear" w:color="auto" w:fill="FFFFFF"/>
        <w:spacing w:after="0" w:line="240" w:lineRule="auto"/>
        <w:ind w:firstLine="708"/>
        <w:jc w:val="both"/>
        <w:rPr>
          <w:rFonts w:ascii="Times New Roman" w:hAnsi="Times New Roman"/>
          <w:sz w:val="24"/>
          <w:szCs w:val="24"/>
          <w:lang w:eastAsia="ru-RU"/>
        </w:rPr>
      </w:pPr>
      <w:r w:rsidRPr="004954A9">
        <w:rPr>
          <w:rFonts w:ascii="Times New Roman" w:hAnsi="Times New Roman"/>
          <w:sz w:val="24"/>
          <w:szCs w:val="24"/>
          <w:lang w:eastAsia="ru-RU"/>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716853" w:rsidRPr="004954A9" w:rsidRDefault="00716853" w:rsidP="00A132D5">
      <w:pPr>
        <w:shd w:val="clear" w:color="auto" w:fill="FFFFFF"/>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716853" w:rsidRPr="004954A9" w:rsidRDefault="00716853" w:rsidP="00A132D5">
      <w:pPr>
        <w:shd w:val="clear" w:color="auto" w:fill="FFFFFF"/>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 xml:space="preserve">УМК для </w:t>
      </w:r>
      <w:r>
        <w:rPr>
          <w:rFonts w:ascii="Times New Roman" w:hAnsi="Times New Roman"/>
          <w:sz w:val="24"/>
          <w:szCs w:val="24"/>
          <w:lang w:eastAsia="ru-RU"/>
        </w:rPr>
        <w:t>6</w:t>
      </w:r>
      <w:r w:rsidRPr="004954A9">
        <w:rPr>
          <w:rFonts w:ascii="Times New Roman" w:hAnsi="Times New Roman"/>
          <w:sz w:val="24"/>
          <w:szCs w:val="24"/>
          <w:lang w:eastAsia="ru-RU"/>
        </w:rPr>
        <w:t xml:space="preserve"> классов состоят из шести блоков по 1</w:t>
      </w:r>
      <w:r>
        <w:rPr>
          <w:rFonts w:ascii="Times New Roman" w:hAnsi="Times New Roman"/>
          <w:sz w:val="24"/>
          <w:szCs w:val="24"/>
          <w:lang w:eastAsia="ru-RU"/>
        </w:rPr>
        <w:t>6-18</w:t>
      </w:r>
      <w:r w:rsidRPr="004954A9">
        <w:rPr>
          <w:rFonts w:ascii="Times New Roman" w:hAnsi="Times New Roman"/>
          <w:sz w:val="24"/>
          <w:szCs w:val="24"/>
          <w:lang w:eastAsia="ru-RU"/>
        </w:rPr>
        <w:t xml:space="preserve"> уроков (units), каждый из которых выстраивается вокруг определенной учебной ситуации и включает в себя материалы как из соответствующих разделов учебников, рабочих тетрадей, так и книг для чтения и лексико-грамматических практикумов.  </w:t>
      </w:r>
    </w:p>
    <w:p w:rsidR="00716853" w:rsidRPr="004954A9" w:rsidRDefault="00716853" w:rsidP="00A132D5">
      <w:pPr>
        <w:shd w:val="clear" w:color="auto" w:fill="FFFFFF"/>
        <w:spacing w:after="0" w:line="240" w:lineRule="auto"/>
        <w:jc w:val="both"/>
        <w:rPr>
          <w:rFonts w:ascii="Times New Roman" w:hAnsi="Times New Roman"/>
          <w:sz w:val="24"/>
          <w:szCs w:val="24"/>
          <w:lang w:eastAsia="ru-RU"/>
        </w:rPr>
      </w:pPr>
      <w:r w:rsidRPr="004954A9">
        <w:rPr>
          <w:rFonts w:ascii="Times New Roman" w:hAnsi="Times New Roman"/>
          <w:sz w:val="24"/>
          <w:szCs w:val="24"/>
          <w:lang w:eastAsia="ru-RU"/>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716853" w:rsidRPr="004954A9" w:rsidRDefault="00716853" w:rsidP="00A132D5">
      <w:pPr>
        <w:shd w:val="clear" w:color="auto" w:fill="FFFFFF"/>
        <w:spacing w:before="90" w:after="90" w:line="240" w:lineRule="auto"/>
        <w:jc w:val="both"/>
        <w:rPr>
          <w:rFonts w:ascii="Times New Roman" w:hAnsi="Times New Roman"/>
          <w:sz w:val="24"/>
          <w:szCs w:val="24"/>
          <w:lang w:eastAsia="ru-RU"/>
        </w:rPr>
      </w:pPr>
      <w:r w:rsidRPr="004954A9">
        <w:rPr>
          <w:rFonts w:ascii="Times New Roman" w:hAnsi="Times New Roman"/>
          <w:sz w:val="24"/>
          <w:szCs w:val="24"/>
          <w:lang w:eastAsia="ru-RU"/>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716853" w:rsidRPr="004954A9" w:rsidRDefault="00716853" w:rsidP="00A132D5">
      <w:pPr>
        <w:widowControl w:val="0"/>
        <w:spacing w:before="240" w:after="240" w:line="240" w:lineRule="auto"/>
        <w:ind w:left="820"/>
        <w:jc w:val="center"/>
        <w:rPr>
          <w:rFonts w:ascii="Times New Roman" w:hAnsi="Times New Roman"/>
          <w:b/>
          <w:sz w:val="28"/>
          <w:szCs w:val="28"/>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5846"/>
        <w:gridCol w:w="2030"/>
      </w:tblGrid>
      <w:tr w:rsidR="00716853" w:rsidRPr="00670FDD" w:rsidTr="00B75185">
        <w:trPr>
          <w:trHeight w:val="630"/>
        </w:trPr>
        <w:tc>
          <w:tcPr>
            <w:tcW w:w="1148" w:type="dxa"/>
            <w:vAlign w:val="center"/>
          </w:tcPr>
          <w:p w:rsidR="00716853" w:rsidRPr="00670FDD" w:rsidRDefault="00716853" w:rsidP="00B75185">
            <w:pPr>
              <w:spacing w:after="0"/>
              <w:jc w:val="center"/>
              <w:rPr>
                <w:b/>
              </w:rPr>
            </w:pPr>
            <w:r w:rsidRPr="00670FDD">
              <w:rPr>
                <w:b/>
              </w:rPr>
              <w:t>№ раздела</w:t>
            </w:r>
          </w:p>
        </w:tc>
        <w:tc>
          <w:tcPr>
            <w:tcW w:w="5846" w:type="dxa"/>
            <w:vAlign w:val="center"/>
          </w:tcPr>
          <w:p w:rsidR="00716853" w:rsidRPr="00670FDD" w:rsidRDefault="00716853" w:rsidP="00B75185">
            <w:pPr>
              <w:jc w:val="center"/>
              <w:rPr>
                <w:b/>
              </w:rPr>
            </w:pPr>
            <w:r w:rsidRPr="00670FDD">
              <w:rPr>
                <w:b/>
              </w:rPr>
              <w:t>ТЕМА</w:t>
            </w:r>
          </w:p>
        </w:tc>
        <w:tc>
          <w:tcPr>
            <w:tcW w:w="2030" w:type="dxa"/>
            <w:vAlign w:val="center"/>
          </w:tcPr>
          <w:p w:rsidR="00716853" w:rsidRPr="00670FDD" w:rsidRDefault="00716853" w:rsidP="00B75185">
            <w:pPr>
              <w:spacing w:after="0"/>
              <w:jc w:val="center"/>
              <w:rPr>
                <w:b/>
              </w:rPr>
            </w:pPr>
            <w:r w:rsidRPr="00670FDD">
              <w:rPr>
                <w:b/>
              </w:rPr>
              <w:t>кол-во</w:t>
            </w:r>
          </w:p>
          <w:p w:rsidR="00716853" w:rsidRPr="00670FDD" w:rsidRDefault="00716853" w:rsidP="00B75185">
            <w:pPr>
              <w:spacing w:after="0"/>
              <w:jc w:val="center"/>
              <w:rPr>
                <w:b/>
              </w:rPr>
            </w:pPr>
            <w:r w:rsidRPr="00670FDD">
              <w:rPr>
                <w:b/>
              </w:rPr>
              <w:t>часов</w:t>
            </w:r>
          </w:p>
        </w:tc>
      </w:tr>
      <w:tr w:rsidR="00716853" w:rsidRPr="00670FDD" w:rsidTr="00B75185">
        <w:trPr>
          <w:trHeight w:val="1015"/>
        </w:trPr>
        <w:tc>
          <w:tcPr>
            <w:tcW w:w="1148" w:type="dxa"/>
            <w:vAlign w:val="center"/>
          </w:tcPr>
          <w:p w:rsidR="00716853" w:rsidRPr="00670FDD" w:rsidRDefault="00716853" w:rsidP="00B75185">
            <w:pPr>
              <w:jc w:val="center"/>
              <w:rPr>
                <w:b/>
              </w:rPr>
            </w:pPr>
            <w:r w:rsidRPr="00670FDD">
              <w:rPr>
                <w:b/>
              </w:rPr>
              <w:t>1.</w:t>
            </w:r>
          </w:p>
        </w:tc>
        <w:tc>
          <w:tcPr>
            <w:tcW w:w="5846" w:type="dxa"/>
            <w:vAlign w:val="center"/>
          </w:tcPr>
          <w:p w:rsidR="00716853" w:rsidRPr="00B75185" w:rsidRDefault="00716853" w:rsidP="00B75185">
            <w:pPr>
              <w:pStyle w:val="ListParagraph"/>
              <w:ind w:left="0"/>
              <w:jc w:val="center"/>
              <w:rPr>
                <w:b/>
              </w:rPr>
            </w:pPr>
            <w:r w:rsidRPr="00B75185">
              <w:rPr>
                <w:b/>
              </w:rPr>
              <w:t>«Две столицы»</w:t>
            </w:r>
          </w:p>
          <w:p w:rsidR="00716853" w:rsidRPr="00670FDD" w:rsidRDefault="00716853" w:rsidP="00B75185">
            <w:pPr>
              <w:jc w:val="center"/>
              <w:rPr>
                <w:b/>
              </w:rPr>
            </w:pPr>
          </w:p>
        </w:tc>
        <w:tc>
          <w:tcPr>
            <w:tcW w:w="2030" w:type="dxa"/>
            <w:vAlign w:val="center"/>
          </w:tcPr>
          <w:p w:rsidR="00716853" w:rsidRPr="00670FDD" w:rsidRDefault="00716853" w:rsidP="00B75185">
            <w:pPr>
              <w:jc w:val="center"/>
              <w:rPr>
                <w:b/>
              </w:rPr>
            </w:pPr>
            <w:r w:rsidRPr="00670FDD">
              <w:rPr>
                <w:b/>
              </w:rPr>
              <w:t>16</w:t>
            </w:r>
          </w:p>
        </w:tc>
      </w:tr>
      <w:tr w:rsidR="00716853" w:rsidRPr="00670FDD" w:rsidTr="00B75185">
        <w:trPr>
          <w:trHeight w:val="1014"/>
        </w:trPr>
        <w:tc>
          <w:tcPr>
            <w:tcW w:w="1148" w:type="dxa"/>
            <w:vAlign w:val="center"/>
          </w:tcPr>
          <w:p w:rsidR="00716853" w:rsidRPr="00670FDD" w:rsidRDefault="00716853" w:rsidP="00B75185">
            <w:pPr>
              <w:jc w:val="center"/>
              <w:rPr>
                <w:b/>
              </w:rPr>
            </w:pPr>
            <w:r w:rsidRPr="00670FDD">
              <w:rPr>
                <w:b/>
              </w:rPr>
              <w:t>2.</w:t>
            </w:r>
          </w:p>
        </w:tc>
        <w:tc>
          <w:tcPr>
            <w:tcW w:w="5846" w:type="dxa"/>
            <w:vAlign w:val="center"/>
          </w:tcPr>
          <w:p w:rsidR="00716853" w:rsidRPr="00670FDD" w:rsidRDefault="00716853" w:rsidP="00B75185">
            <w:pPr>
              <w:jc w:val="center"/>
              <w:rPr>
                <w:b/>
              </w:rPr>
            </w:pPr>
            <w:r w:rsidRPr="00670FDD">
              <w:rPr>
                <w:b/>
              </w:rPr>
              <w:t>«Посещение Британии»</w:t>
            </w:r>
          </w:p>
        </w:tc>
        <w:tc>
          <w:tcPr>
            <w:tcW w:w="2030" w:type="dxa"/>
            <w:vAlign w:val="center"/>
          </w:tcPr>
          <w:p w:rsidR="00716853" w:rsidRPr="00670FDD" w:rsidRDefault="00716853" w:rsidP="00B75185">
            <w:pPr>
              <w:jc w:val="center"/>
              <w:rPr>
                <w:b/>
              </w:rPr>
            </w:pPr>
            <w:r w:rsidRPr="00670FDD">
              <w:rPr>
                <w:b/>
              </w:rPr>
              <w:t>16</w:t>
            </w:r>
          </w:p>
        </w:tc>
      </w:tr>
      <w:tr w:rsidR="00716853" w:rsidRPr="00670FDD" w:rsidTr="00B75185">
        <w:trPr>
          <w:trHeight w:val="1011"/>
        </w:trPr>
        <w:tc>
          <w:tcPr>
            <w:tcW w:w="1148" w:type="dxa"/>
            <w:vAlign w:val="center"/>
          </w:tcPr>
          <w:p w:rsidR="00716853" w:rsidRPr="00670FDD" w:rsidRDefault="00716853" w:rsidP="00B75185">
            <w:pPr>
              <w:jc w:val="center"/>
              <w:rPr>
                <w:b/>
              </w:rPr>
            </w:pPr>
            <w:r w:rsidRPr="00670FDD">
              <w:rPr>
                <w:b/>
              </w:rPr>
              <w:t>3.</w:t>
            </w:r>
          </w:p>
        </w:tc>
        <w:tc>
          <w:tcPr>
            <w:tcW w:w="5846" w:type="dxa"/>
            <w:vAlign w:val="center"/>
          </w:tcPr>
          <w:p w:rsidR="00716853" w:rsidRPr="00670FDD" w:rsidRDefault="00716853" w:rsidP="00B75185">
            <w:pPr>
              <w:widowControl w:val="0"/>
              <w:jc w:val="center"/>
              <w:rPr>
                <w:b/>
              </w:rPr>
            </w:pPr>
            <w:r w:rsidRPr="00670FDD">
              <w:rPr>
                <w:b/>
              </w:rPr>
              <w:t>«Традиции, праздники, фестивали»</w:t>
            </w:r>
          </w:p>
        </w:tc>
        <w:tc>
          <w:tcPr>
            <w:tcW w:w="2030" w:type="dxa"/>
            <w:vAlign w:val="center"/>
          </w:tcPr>
          <w:p w:rsidR="00716853" w:rsidRPr="00670FDD" w:rsidRDefault="00716853" w:rsidP="00B75185">
            <w:pPr>
              <w:jc w:val="center"/>
              <w:rPr>
                <w:b/>
              </w:rPr>
            </w:pPr>
            <w:r w:rsidRPr="00670FDD">
              <w:rPr>
                <w:b/>
              </w:rPr>
              <w:t>16</w:t>
            </w:r>
          </w:p>
        </w:tc>
      </w:tr>
      <w:tr w:rsidR="00716853" w:rsidRPr="00670FDD" w:rsidTr="00B75185">
        <w:trPr>
          <w:trHeight w:val="839"/>
        </w:trPr>
        <w:tc>
          <w:tcPr>
            <w:tcW w:w="1148" w:type="dxa"/>
            <w:vAlign w:val="center"/>
          </w:tcPr>
          <w:p w:rsidR="00716853" w:rsidRPr="00670FDD" w:rsidRDefault="00716853" w:rsidP="00B75185">
            <w:pPr>
              <w:jc w:val="center"/>
              <w:rPr>
                <w:b/>
              </w:rPr>
            </w:pPr>
            <w:r w:rsidRPr="00670FDD">
              <w:rPr>
                <w:b/>
              </w:rPr>
              <w:t>4.</w:t>
            </w:r>
          </w:p>
        </w:tc>
        <w:tc>
          <w:tcPr>
            <w:tcW w:w="5846" w:type="dxa"/>
            <w:vAlign w:val="center"/>
          </w:tcPr>
          <w:p w:rsidR="00716853" w:rsidRPr="00670FDD" w:rsidRDefault="00716853" w:rsidP="00B75185">
            <w:pPr>
              <w:widowControl w:val="0"/>
              <w:jc w:val="center"/>
              <w:rPr>
                <w:b/>
              </w:rPr>
            </w:pPr>
            <w:r w:rsidRPr="00670FDD">
              <w:rPr>
                <w:b/>
              </w:rPr>
              <w:t>«Соединенные Штаты Америки»</w:t>
            </w:r>
          </w:p>
        </w:tc>
        <w:tc>
          <w:tcPr>
            <w:tcW w:w="2030" w:type="dxa"/>
            <w:vAlign w:val="center"/>
          </w:tcPr>
          <w:p w:rsidR="00716853" w:rsidRPr="00670FDD" w:rsidRDefault="00716853" w:rsidP="00B75185">
            <w:pPr>
              <w:jc w:val="center"/>
              <w:rPr>
                <w:b/>
              </w:rPr>
            </w:pPr>
            <w:r w:rsidRPr="00670FDD">
              <w:rPr>
                <w:b/>
              </w:rPr>
              <w:t>18</w:t>
            </w:r>
          </w:p>
        </w:tc>
      </w:tr>
      <w:tr w:rsidR="00716853" w:rsidRPr="00670FDD" w:rsidTr="00B75185">
        <w:trPr>
          <w:trHeight w:val="1003"/>
        </w:trPr>
        <w:tc>
          <w:tcPr>
            <w:tcW w:w="1148" w:type="dxa"/>
            <w:vAlign w:val="center"/>
          </w:tcPr>
          <w:p w:rsidR="00716853" w:rsidRPr="00670FDD" w:rsidRDefault="00716853" w:rsidP="00B75185">
            <w:pPr>
              <w:jc w:val="center"/>
              <w:rPr>
                <w:b/>
              </w:rPr>
            </w:pPr>
            <w:r w:rsidRPr="00670FDD">
              <w:rPr>
                <w:b/>
              </w:rPr>
              <w:t>5.</w:t>
            </w:r>
          </w:p>
        </w:tc>
        <w:tc>
          <w:tcPr>
            <w:tcW w:w="5846" w:type="dxa"/>
            <w:vAlign w:val="center"/>
          </w:tcPr>
          <w:p w:rsidR="00716853" w:rsidRPr="00670FDD" w:rsidRDefault="00716853" w:rsidP="00B75185">
            <w:pPr>
              <w:jc w:val="center"/>
              <w:rPr>
                <w:b/>
              </w:rPr>
            </w:pPr>
            <w:r w:rsidRPr="00670FDD">
              <w:rPr>
                <w:b/>
              </w:rPr>
              <w:t>«Любимое времяпрепровождение»</w:t>
            </w:r>
          </w:p>
        </w:tc>
        <w:tc>
          <w:tcPr>
            <w:tcW w:w="2030" w:type="dxa"/>
            <w:vAlign w:val="center"/>
          </w:tcPr>
          <w:p w:rsidR="00716853" w:rsidRPr="00670FDD" w:rsidRDefault="00716853" w:rsidP="00B75185">
            <w:pPr>
              <w:jc w:val="center"/>
              <w:rPr>
                <w:b/>
              </w:rPr>
            </w:pPr>
            <w:r w:rsidRPr="00670FDD">
              <w:rPr>
                <w:b/>
              </w:rPr>
              <w:t>18</w:t>
            </w:r>
          </w:p>
        </w:tc>
      </w:tr>
      <w:tr w:rsidR="00716853" w:rsidRPr="00670FDD" w:rsidTr="00B75185">
        <w:trPr>
          <w:trHeight w:val="697"/>
        </w:trPr>
        <w:tc>
          <w:tcPr>
            <w:tcW w:w="1148" w:type="dxa"/>
            <w:vAlign w:val="center"/>
          </w:tcPr>
          <w:p w:rsidR="00716853" w:rsidRPr="00670FDD" w:rsidRDefault="00716853" w:rsidP="00B75185">
            <w:pPr>
              <w:jc w:val="center"/>
              <w:rPr>
                <w:b/>
              </w:rPr>
            </w:pPr>
            <w:r w:rsidRPr="00670FDD">
              <w:rPr>
                <w:b/>
              </w:rPr>
              <w:t>6.</w:t>
            </w:r>
          </w:p>
        </w:tc>
        <w:tc>
          <w:tcPr>
            <w:tcW w:w="5846" w:type="dxa"/>
            <w:vAlign w:val="center"/>
          </w:tcPr>
          <w:p w:rsidR="00716853" w:rsidRPr="00670FDD" w:rsidRDefault="00716853" w:rsidP="00B75185">
            <w:pPr>
              <w:jc w:val="center"/>
              <w:rPr>
                <w:b/>
              </w:rPr>
            </w:pPr>
            <w:r w:rsidRPr="00670FDD">
              <w:rPr>
                <w:b/>
              </w:rPr>
              <w:t>«То, как мы выглядим»</w:t>
            </w:r>
          </w:p>
        </w:tc>
        <w:tc>
          <w:tcPr>
            <w:tcW w:w="2030" w:type="dxa"/>
            <w:vAlign w:val="center"/>
          </w:tcPr>
          <w:p w:rsidR="00716853" w:rsidRPr="00670FDD" w:rsidRDefault="00716853" w:rsidP="00B75185">
            <w:pPr>
              <w:jc w:val="center"/>
              <w:rPr>
                <w:b/>
              </w:rPr>
            </w:pPr>
            <w:r w:rsidRPr="00670FDD">
              <w:rPr>
                <w:b/>
              </w:rPr>
              <w:t>18</w:t>
            </w:r>
          </w:p>
        </w:tc>
      </w:tr>
      <w:tr w:rsidR="00716853" w:rsidRPr="00670FDD" w:rsidTr="00B75185">
        <w:trPr>
          <w:trHeight w:val="697"/>
        </w:trPr>
        <w:tc>
          <w:tcPr>
            <w:tcW w:w="6994" w:type="dxa"/>
            <w:gridSpan w:val="2"/>
            <w:vAlign w:val="center"/>
          </w:tcPr>
          <w:p w:rsidR="00716853" w:rsidRPr="00670FDD" w:rsidRDefault="00716853" w:rsidP="00B75185">
            <w:pPr>
              <w:widowControl w:val="0"/>
              <w:jc w:val="right"/>
              <w:rPr>
                <w:b/>
              </w:rPr>
            </w:pPr>
            <w:r w:rsidRPr="00670FDD">
              <w:rPr>
                <w:b/>
              </w:rPr>
              <w:t>Итого</w:t>
            </w:r>
          </w:p>
        </w:tc>
        <w:tc>
          <w:tcPr>
            <w:tcW w:w="2030" w:type="dxa"/>
            <w:vAlign w:val="center"/>
          </w:tcPr>
          <w:p w:rsidR="00716853" w:rsidRPr="00670FDD" w:rsidRDefault="00716853" w:rsidP="00B75185">
            <w:pPr>
              <w:jc w:val="center"/>
              <w:rPr>
                <w:b/>
              </w:rPr>
            </w:pPr>
            <w:r w:rsidRPr="00670FDD">
              <w:rPr>
                <w:b/>
              </w:rPr>
              <w:t>102</w:t>
            </w:r>
          </w:p>
        </w:tc>
      </w:tr>
    </w:tbl>
    <w:p w:rsidR="00716853" w:rsidRDefault="00716853" w:rsidP="00A132D5">
      <w:pPr>
        <w:spacing w:after="0" w:line="240" w:lineRule="auto"/>
        <w:jc w:val="both"/>
        <w:rPr>
          <w:rFonts w:ascii="Times New Roman" w:hAnsi="Times New Roman"/>
          <w:sz w:val="28"/>
          <w:szCs w:val="28"/>
          <w:lang w:eastAsia="ru-RU"/>
        </w:rPr>
        <w:sectPr w:rsidR="00716853" w:rsidSect="00811772">
          <w:footerReference w:type="default" r:id="rId7"/>
          <w:footerReference w:type="first" r:id="rId8"/>
          <w:pgSz w:w="11906" w:h="16838"/>
          <w:pgMar w:top="1134" w:right="851" w:bottom="1134" w:left="1418" w:header="709" w:footer="709" w:gutter="0"/>
          <w:pgNumType w:start="1"/>
          <w:cols w:space="708"/>
          <w:titlePg/>
          <w:docGrid w:linePitch="360"/>
        </w:sectPr>
      </w:pPr>
    </w:p>
    <w:p w:rsidR="00716853" w:rsidRDefault="00716853" w:rsidP="00850DA2">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Pr="004954A9">
        <w:rPr>
          <w:rFonts w:ascii="Times New Roman" w:hAnsi="Times New Roman"/>
          <w:b/>
          <w:sz w:val="28"/>
          <w:szCs w:val="28"/>
        </w:rPr>
        <w:t xml:space="preserve">ТЕМАТИЧЕСКОЕ ПЛАНИРОВАНИЕ </w:t>
      </w:r>
      <w:r>
        <w:rPr>
          <w:rFonts w:ascii="Times New Roman" w:hAnsi="Times New Roman"/>
          <w:b/>
          <w:sz w:val="28"/>
          <w:szCs w:val="28"/>
        </w:rPr>
        <w:t>6</w:t>
      </w:r>
      <w:r w:rsidRPr="004954A9">
        <w:rPr>
          <w:rFonts w:ascii="Times New Roman" w:hAnsi="Times New Roman"/>
          <w:b/>
          <w:sz w:val="28"/>
          <w:szCs w:val="28"/>
        </w:rPr>
        <w:t xml:space="preserve"> КЛАСС</w:t>
      </w:r>
    </w:p>
    <w:p w:rsidR="00716853" w:rsidRPr="004954A9" w:rsidRDefault="00716853" w:rsidP="00850DA2">
      <w:pPr>
        <w:spacing w:after="0" w:line="240" w:lineRule="auto"/>
        <w:jc w:val="center"/>
        <w:rPr>
          <w:rFonts w:ascii="Times New Roman" w:hAnsi="Times New Roman"/>
          <w:sz w:val="28"/>
          <w:szCs w:val="28"/>
          <w:lang w:eastAsia="ru-RU"/>
        </w:rPr>
      </w:pPr>
    </w:p>
    <w:tbl>
      <w:tblPr>
        <w:tblpPr w:leftFromText="180" w:rightFromText="180" w:vertAnchor="text" w:horzAnchor="margin" w:tblpXSpec="center" w:tblpY="12"/>
        <w:tblW w:w="16381" w:type="dxa"/>
        <w:tblLayout w:type="fixed"/>
        <w:tblLook w:val="00A0"/>
      </w:tblPr>
      <w:tblGrid>
        <w:gridCol w:w="544"/>
        <w:gridCol w:w="676"/>
        <w:gridCol w:w="42"/>
        <w:gridCol w:w="535"/>
        <w:gridCol w:w="123"/>
        <w:gridCol w:w="1678"/>
        <w:gridCol w:w="33"/>
        <w:gridCol w:w="572"/>
        <w:gridCol w:w="142"/>
        <w:gridCol w:w="565"/>
        <w:gridCol w:w="278"/>
        <w:gridCol w:w="2042"/>
        <w:gridCol w:w="2792"/>
        <w:gridCol w:w="2375"/>
        <w:gridCol w:w="464"/>
        <w:gridCol w:w="1697"/>
        <w:gridCol w:w="72"/>
        <w:gridCol w:w="1751"/>
      </w:tblGrid>
      <w:tr w:rsidR="00716853" w:rsidRPr="00670FDD" w:rsidTr="002D3F58">
        <w:trPr>
          <w:trHeight w:val="1"/>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lang w:eastAsia="ru-RU"/>
              </w:rPr>
              <w:t xml:space="preserve">№ </w:t>
            </w:r>
          </w:p>
        </w:tc>
        <w:tc>
          <w:tcPr>
            <w:tcW w:w="1376" w:type="dxa"/>
            <w:gridSpan w:val="4"/>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lang w:eastAsia="ru-RU"/>
              </w:rPr>
              <w:t>Дата проведения</w:t>
            </w:r>
          </w:p>
        </w:tc>
        <w:tc>
          <w:tcPr>
            <w:tcW w:w="1678" w:type="dxa"/>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kern w:val="2"/>
                <w:lang w:eastAsia="ru-RU"/>
              </w:rPr>
              <w:t>Наименование темы, содержание/ темы уроков</w:t>
            </w:r>
          </w:p>
        </w:tc>
        <w:tc>
          <w:tcPr>
            <w:tcW w:w="6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kern w:val="2"/>
                <w:lang w:eastAsia="ru-RU"/>
              </w:rPr>
              <w:t>Кол-во ча сов</w:t>
            </w:r>
          </w:p>
        </w:tc>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color w:val="000000"/>
                <w:lang w:eastAsia="ru-RU"/>
              </w:rPr>
              <w:t>Тип уро ка</w:t>
            </w:r>
          </w:p>
        </w:tc>
        <w:tc>
          <w:tcPr>
            <w:tcW w:w="23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kern w:val="2"/>
                <w:lang w:eastAsia="ru-RU"/>
              </w:rPr>
              <w:t>Основные виды учебной деятельности учащихся</w:t>
            </w:r>
          </w:p>
        </w:tc>
        <w:tc>
          <w:tcPr>
            <w:tcW w:w="7399" w:type="dxa"/>
            <w:gridSpan w:val="5"/>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kern w:val="2"/>
                <w:lang w:eastAsia="ru-RU"/>
              </w:rPr>
            </w:pPr>
            <w:r w:rsidRPr="008F1BE4">
              <w:rPr>
                <w:rFonts w:ascii="Times New Roman" w:hAnsi="Times New Roman"/>
                <w:b/>
                <w:kern w:val="2"/>
                <w:lang w:eastAsia="ru-RU"/>
              </w:rPr>
              <w:t xml:space="preserve">Планируемые результаты изучения темы                               </w:t>
            </w:r>
            <w:r w:rsidRPr="008F1BE4">
              <w:rPr>
                <w:rFonts w:ascii="Times New Roman" w:hAnsi="Times New Roman"/>
                <w:b/>
                <w:kern w:val="2"/>
                <w:lang w:eastAsia="ru-RU"/>
              </w:rPr>
              <w:br/>
            </w:r>
          </w:p>
        </w:tc>
        <w:tc>
          <w:tcPr>
            <w:tcW w:w="1751" w:type="dxa"/>
            <w:vMerge w:val="restart"/>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kern w:val="2"/>
                <w:lang w:eastAsia="ru-RU"/>
              </w:rPr>
            </w:pPr>
            <w:r w:rsidRPr="008F1BE4">
              <w:rPr>
                <w:rFonts w:ascii="Times New Roman" w:hAnsi="Times New Roman"/>
                <w:b/>
                <w:kern w:val="2"/>
                <w:lang w:eastAsia="ru-RU"/>
              </w:rPr>
              <w:t>Оборудование</w:t>
            </w:r>
          </w:p>
        </w:tc>
      </w:tr>
      <w:tr w:rsidR="00716853" w:rsidRPr="00670FDD" w:rsidTr="002D3F58">
        <w:trPr>
          <w:trHeight w:val="276"/>
        </w:trPr>
        <w:tc>
          <w:tcPr>
            <w:tcW w:w="544"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sz w:val="24"/>
                <w:szCs w:val="24"/>
                <w:lang w:eastAsia="ru-RU"/>
              </w:rPr>
            </w:pPr>
          </w:p>
        </w:tc>
        <w:tc>
          <w:tcPr>
            <w:tcW w:w="676" w:type="dxa"/>
            <w:vMerge w:val="restart"/>
            <w:tcBorders>
              <w:top w:val="single" w:sz="4" w:space="0" w:color="auto"/>
              <w:left w:val="single" w:sz="4" w:space="0" w:color="000000"/>
              <w:bottom w:val="single" w:sz="4" w:space="0" w:color="auto"/>
              <w:right w:val="single" w:sz="4" w:space="0" w:color="auto"/>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lang w:eastAsia="ru-RU"/>
              </w:rPr>
              <w:t>По плану</w:t>
            </w:r>
          </w:p>
        </w:tc>
        <w:tc>
          <w:tcPr>
            <w:tcW w:w="700" w:type="dxa"/>
            <w:gridSpan w:val="3"/>
            <w:vMerge w:val="restart"/>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lang w:eastAsia="ru-RU"/>
              </w:rPr>
              <w:t>По факту</w:t>
            </w:r>
          </w:p>
        </w:tc>
        <w:tc>
          <w:tcPr>
            <w:tcW w:w="1678"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605"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2320"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sz w:val="24"/>
                <w:szCs w:val="24"/>
                <w:lang w:eastAsia="ru-RU"/>
              </w:rPr>
            </w:pPr>
          </w:p>
        </w:tc>
        <w:tc>
          <w:tcPr>
            <w:tcW w:w="7399" w:type="dxa"/>
            <w:gridSpan w:val="5"/>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kern w:val="2"/>
                <w:sz w:val="24"/>
                <w:szCs w:val="24"/>
                <w:lang w:eastAsia="ru-RU"/>
              </w:rPr>
            </w:pPr>
          </w:p>
        </w:tc>
        <w:tc>
          <w:tcPr>
            <w:tcW w:w="1751"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kern w:val="2"/>
                <w:sz w:val="24"/>
                <w:szCs w:val="24"/>
                <w:lang w:eastAsia="ru-RU"/>
              </w:rPr>
            </w:pPr>
          </w:p>
        </w:tc>
      </w:tr>
      <w:tr w:rsidR="00716853" w:rsidRPr="00670FDD" w:rsidTr="002D3F58">
        <w:trPr>
          <w:trHeight w:val="4"/>
        </w:trPr>
        <w:tc>
          <w:tcPr>
            <w:tcW w:w="544"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sz w:val="24"/>
                <w:szCs w:val="24"/>
                <w:lang w:eastAsia="ru-RU"/>
              </w:rPr>
            </w:pPr>
          </w:p>
        </w:tc>
        <w:tc>
          <w:tcPr>
            <w:tcW w:w="676" w:type="dxa"/>
            <w:vMerge/>
            <w:tcBorders>
              <w:top w:val="single" w:sz="4" w:space="0" w:color="auto"/>
              <w:left w:val="single" w:sz="4" w:space="0" w:color="000000"/>
              <w:bottom w:val="single" w:sz="4" w:space="0" w:color="auto"/>
              <w:right w:val="single" w:sz="4" w:space="0" w:color="auto"/>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700" w:type="dxa"/>
            <w:gridSpan w:val="3"/>
            <w:vMerge/>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1678"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605"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color w:val="000000"/>
                <w:lang w:eastAsia="ru-RU"/>
              </w:rPr>
            </w:pPr>
          </w:p>
        </w:tc>
        <w:tc>
          <w:tcPr>
            <w:tcW w:w="2320" w:type="dxa"/>
            <w:gridSpan w:val="2"/>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sz w:val="24"/>
                <w:szCs w:val="24"/>
                <w:lang w:eastAsia="ru-RU"/>
              </w:rPr>
            </w:pPr>
          </w:p>
        </w:tc>
        <w:tc>
          <w:tcPr>
            <w:tcW w:w="2792" w:type="dxa"/>
            <w:tcBorders>
              <w:top w:val="single" w:sz="4" w:space="0" w:color="auto"/>
              <w:left w:val="single" w:sz="4" w:space="0" w:color="000000"/>
              <w:bottom w:val="single" w:sz="4" w:space="0" w:color="000000"/>
              <w:right w:val="single" w:sz="4" w:space="0" w:color="auto"/>
            </w:tcBorders>
            <w:vAlign w:val="center"/>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lang w:eastAsia="ru-RU"/>
              </w:rPr>
              <w:t>Личностный</w:t>
            </w:r>
          </w:p>
          <w:p w:rsidR="00716853" w:rsidRPr="008F1BE4" w:rsidRDefault="00716853" w:rsidP="00850DA2">
            <w:pPr>
              <w:spacing w:after="0" w:line="240" w:lineRule="auto"/>
              <w:jc w:val="center"/>
              <w:rPr>
                <w:rFonts w:ascii="Times New Roman" w:hAnsi="Times New Roman"/>
                <w:color w:val="000000"/>
                <w:lang w:eastAsia="ru-RU"/>
              </w:rPr>
            </w:pPr>
            <w:r w:rsidRPr="008F1BE4">
              <w:rPr>
                <w:rFonts w:ascii="Times New Roman" w:hAnsi="Times New Roman"/>
                <w:b/>
                <w:lang w:eastAsia="ru-RU"/>
              </w:rPr>
              <w:t>результат</w:t>
            </w:r>
          </w:p>
          <w:p w:rsidR="00716853" w:rsidRPr="008F1BE4" w:rsidRDefault="00716853" w:rsidP="00850DA2">
            <w:pPr>
              <w:spacing w:after="0" w:line="240" w:lineRule="auto"/>
              <w:jc w:val="center"/>
              <w:rPr>
                <w:rFonts w:ascii="Times New Roman" w:hAnsi="Times New Roman"/>
                <w:color w:val="000000"/>
                <w:lang w:eastAsia="ru-RU"/>
              </w:rPr>
            </w:pPr>
          </w:p>
        </w:tc>
        <w:tc>
          <w:tcPr>
            <w:tcW w:w="2375" w:type="dxa"/>
            <w:tcBorders>
              <w:top w:val="single" w:sz="4" w:space="0" w:color="auto"/>
              <w:left w:val="single" w:sz="4" w:space="0" w:color="auto"/>
              <w:bottom w:val="single" w:sz="4" w:space="0" w:color="000000"/>
              <w:right w:val="single" w:sz="4" w:space="0" w:color="auto"/>
            </w:tcBorders>
            <w:vAlign w:val="center"/>
          </w:tcPr>
          <w:p w:rsidR="00716853" w:rsidRPr="008F1BE4" w:rsidRDefault="00716853" w:rsidP="00850DA2">
            <w:pPr>
              <w:spacing w:after="0" w:line="240" w:lineRule="auto"/>
              <w:jc w:val="center"/>
              <w:rPr>
                <w:rFonts w:ascii="Times New Roman" w:hAnsi="Times New Roman"/>
                <w:color w:val="000000"/>
                <w:lang w:eastAsia="ru-RU"/>
              </w:rPr>
            </w:pPr>
            <w:r w:rsidRPr="008F1BE4">
              <w:rPr>
                <w:rFonts w:ascii="Times New Roman" w:hAnsi="Times New Roman"/>
                <w:b/>
                <w:lang w:eastAsia="ru-RU"/>
              </w:rPr>
              <w:t>Метапредметный результат</w:t>
            </w:r>
          </w:p>
          <w:p w:rsidR="00716853" w:rsidRPr="008F1BE4" w:rsidRDefault="00716853" w:rsidP="00850DA2">
            <w:pPr>
              <w:spacing w:after="0" w:line="240" w:lineRule="auto"/>
              <w:jc w:val="center"/>
              <w:rPr>
                <w:rFonts w:ascii="Times New Roman" w:hAnsi="Times New Roman"/>
                <w:color w:val="000000"/>
                <w:lang w:eastAsia="ru-RU"/>
              </w:rPr>
            </w:pPr>
          </w:p>
        </w:tc>
        <w:tc>
          <w:tcPr>
            <w:tcW w:w="2233" w:type="dxa"/>
            <w:gridSpan w:val="3"/>
            <w:tcBorders>
              <w:top w:val="single" w:sz="4" w:space="0" w:color="auto"/>
              <w:left w:val="single" w:sz="4" w:space="0" w:color="auto"/>
              <w:bottom w:val="single" w:sz="4" w:space="0" w:color="000000"/>
              <w:right w:val="single" w:sz="4" w:space="0" w:color="000000"/>
            </w:tcBorders>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lang w:eastAsia="ru-RU"/>
              </w:rPr>
              <w:t>Предметный</w:t>
            </w:r>
          </w:p>
          <w:p w:rsidR="00716853" w:rsidRPr="008F1BE4" w:rsidRDefault="00716853" w:rsidP="00850DA2">
            <w:pPr>
              <w:spacing w:after="0" w:line="240" w:lineRule="auto"/>
              <w:jc w:val="center"/>
              <w:rPr>
                <w:rFonts w:ascii="Times New Roman" w:hAnsi="Times New Roman"/>
                <w:b/>
                <w:color w:val="000000"/>
                <w:lang w:eastAsia="ru-RU"/>
              </w:rPr>
            </w:pPr>
            <w:r w:rsidRPr="008F1BE4">
              <w:rPr>
                <w:rFonts w:ascii="Times New Roman" w:hAnsi="Times New Roman"/>
                <w:b/>
                <w:lang w:eastAsia="ru-RU"/>
              </w:rPr>
              <w:t>результат</w:t>
            </w:r>
          </w:p>
        </w:tc>
        <w:tc>
          <w:tcPr>
            <w:tcW w:w="1751" w:type="dxa"/>
            <w:vMerge/>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kern w:val="2"/>
                <w:sz w:val="24"/>
                <w:szCs w:val="24"/>
                <w:lang w:eastAsia="ru-RU"/>
              </w:rPr>
            </w:pPr>
          </w:p>
        </w:tc>
      </w:tr>
      <w:tr w:rsidR="00716853" w:rsidRPr="00670FDD" w:rsidTr="002D3F58">
        <w:trPr>
          <w:trHeight w:val="409"/>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lang w:val="en-US" w:eastAsia="ru-RU"/>
              </w:rPr>
              <w:t xml:space="preserve">I </w:t>
            </w:r>
            <w:r w:rsidRPr="008F1BE4">
              <w:rPr>
                <w:rFonts w:ascii="Times New Roman" w:hAnsi="Times New Roman"/>
                <w:b/>
                <w:lang w:eastAsia="ru-RU"/>
              </w:rPr>
              <w:t>четверть (27 часов)</w:t>
            </w:r>
          </w:p>
        </w:tc>
      </w:tr>
      <w:tr w:rsidR="00716853" w:rsidRPr="00815B25" w:rsidTr="008F1BE4">
        <w:trPr>
          <w:trHeight w:val="415"/>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val="en-US" w:eastAsia="ru-RU"/>
              </w:rPr>
            </w:pPr>
            <w:r w:rsidRPr="008F1BE4">
              <w:rPr>
                <w:rFonts w:ascii="Times New Roman" w:hAnsi="Times New Roman"/>
                <w:b/>
                <w:lang w:val="en-US" w:eastAsia="ru-RU"/>
              </w:rPr>
              <w:t xml:space="preserve">Unit 1. Two Capitals. </w:t>
            </w:r>
            <w:r w:rsidRPr="008F1BE4">
              <w:rPr>
                <w:rFonts w:ascii="Times New Roman" w:hAnsi="Times New Roman"/>
                <w:b/>
                <w:lang w:eastAsia="ru-RU"/>
              </w:rPr>
              <w:t>Две</w:t>
            </w:r>
            <w:r w:rsidRPr="008F1BE4">
              <w:rPr>
                <w:rFonts w:ascii="Times New Roman" w:hAnsi="Times New Roman"/>
                <w:b/>
                <w:lang w:val="en-US" w:eastAsia="ru-RU"/>
              </w:rPr>
              <w:t xml:space="preserve"> </w:t>
            </w:r>
            <w:r w:rsidRPr="008F1BE4">
              <w:rPr>
                <w:rFonts w:ascii="Times New Roman" w:hAnsi="Times New Roman"/>
                <w:b/>
                <w:lang w:eastAsia="ru-RU"/>
              </w:rPr>
              <w:t>столицы</w:t>
            </w:r>
            <w:r w:rsidRPr="008F1BE4">
              <w:rPr>
                <w:rFonts w:ascii="Times New Roman" w:hAnsi="Times New Roman"/>
                <w:b/>
                <w:lang w:val="en-US" w:eastAsia="ru-RU"/>
              </w:rPr>
              <w:t xml:space="preserve"> (16 </w:t>
            </w:r>
            <w:r w:rsidRPr="008F1BE4">
              <w:rPr>
                <w:rFonts w:ascii="Times New Roman" w:hAnsi="Times New Roman"/>
                <w:b/>
                <w:lang w:eastAsia="ru-RU"/>
              </w:rPr>
              <w:t>часов</w:t>
            </w:r>
            <w:r w:rsidRPr="008F1BE4">
              <w:rPr>
                <w:rFonts w:ascii="Times New Roman" w:hAnsi="Times New Roman"/>
                <w:b/>
                <w:lang w:val="en-US" w:eastAsia="ru-RU"/>
              </w:rPr>
              <w:t xml:space="preserve">)   </w:t>
            </w:r>
            <w:r w:rsidRPr="00670FDD">
              <w:rPr>
                <w:rFonts w:ascii="Times New Roman" w:hAnsi="Times New Roman"/>
                <w:b/>
                <w:lang w:val="en-US"/>
              </w:rPr>
              <w:t xml:space="preserve"> </w:t>
            </w:r>
            <w:r w:rsidRPr="008F1BE4">
              <w:rPr>
                <w:rFonts w:ascii="Times New Roman" w:hAnsi="Times New Roman"/>
                <w:b/>
                <w:lang w:val="en-US" w:eastAsia="ru-RU"/>
              </w:rPr>
              <w:t>Part 1</w:t>
            </w:r>
          </w:p>
        </w:tc>
      </w:tr>
      <w:tr w:rsidR="00716853" w:rsidRPr="00670FDD" w:rsidTr="002D3F58">
        <w:trPr>
          <w:cantSplit/>
          <w:trHeight w:val="60"/>
        </w:trPr>
        <w:tc>
          <w:tcPr>
            <w:tcW w:w="544" w:type="dxa"/>
            <w:tcBorders>
              <w:top w:val="single" w:sz="4" w:space="0" w:color="000000"/>
              <w:left w:val="single" w:sz="4" w:space="0" w:color="000000"/>
              <w:bottom w:val="single" w:sz="4" w:space="0" w:color="auto"/>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val="en-US"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lang w:val="en-US"/>
              </w:rPr>
            </w:pPr>
          </w:p>
        </w:tc>
        <w:tc>
          <w:tcPr>
            <w:tcW w:w="1801" w:type="dxa"/>
            <w:gridSpan w:val="2"/>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«Большие города».</w:t>
            </w:r>
          </w:p>
        </w:tc>
        <w:tc>
          <w:tcPr>
            <w:tcW w:w="605" w:type="dxa"/>
            <w:gridSpan w:val="2"/>
            <w:tcBorders>
              <w:top w:val="single" w:sz="4" w:space="0" w:color="000000"/>
              <w:left w:val="single" w:sz="4" w:space="0" w:color="000000"/>
              <w:bottom w:val="single" w:sz="4" w:space="0" w:color="auto"/>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auto"/>
              <w:right w:val="single" w:sz="4" w:space="0" w:color="000000"/>
            </w:tcBorders>
            <w:textDirection w:val="btLr"/>
            <w:vAlign w:val="center"/>
          </w:tcPr>
          <w:p w:rsidR="00716853" w:rsidRPr="008F1BE4" w:rsidRDefault="00716853" w:rsidP="00850DA2">
            <w:pPr>
              <w:spacing w:after="0" w:line="240" w:lineRule="auto"/>
              <w:ind w:right="113"/>
              <w:contextualSpacing/>
              <w:jc w:val="center"/>
              <w:rPr>
                <w:rFonts w:ascii="Times New Roman" w:hAnsi="Times New Roman"/>
                <w:lang w:eastAsia="ru-RU"/>
              </w:rPr>
            </w:pPr>
            <w:r w:rsidRPr="008F1BE4">
              <w:rPr>
                <w:rFonts w:ascii="Times New Roman" w:hAnsi="Times New Roman"/>
                <w:lang w:eastAsia="ru-RU"/>
              </w:rPr>
              <w:t>Вводный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извлекают запрашиваемую информацию из текстов для чтения и аудирования;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устанавливают логико-смысловые связи в тексте для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работают в 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рассказывают о событиях, произошедших в настоящем и прошлом, используя Present Simple и Past Simple;</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времена года;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сравнивать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употребляют степени сравнения прилагательных (односложные и многосложные прилагательные).</w:t>
            </w: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Устанавливать связь между целью деятельности и ее результатом; адекватное понимание причин успеха/неуспеха в учебной деятельности</w:t>
            </w:r>
          </w:p>
          <w:p w:rsidR="00716853" w:rsidRPr="00670FDD" w:rsidRDefault="00716853" w:rsidP="00850DA2">
            <w:pPr>
              <w:spacing w:line="240" w:lineRule="auto"/>
              <w:rPr>
                <w:rFonts w:ascii="Times New Roman" w:hAnsi="Times New Roman"/>
              </w:rPr>
            </w:pPr>
          </w:p>
          <w:p w:rsidR="00716853" w:rsidRPr="00670FDD" w:rsidRDefault="00716853" w:rsidP="00850DA2">
            <w:pPr>
              <w:spacing w:line="240" w:lineRule="auto"/>
              <w:rPr>
                <w:rFonts w:ascii="Times New Roman" w:hAnsi="Times New Roman"/>
              </w:rPr>
            </w:pPr>
          </w:p>
          <w:p w:rsidR="00716853" w:rsidRPr="00670FDD" w:rsidRDefault="00716853" w:rsidP="00850DA2">
            <w:pPr>
              <w:tabs>
                <w:tab w:val="left" w:pos="381"/>
                <w:tab w:val="left" w:pos="6549"/>
              </w:tabs>
              <w:spacing w:line="240" w:lineRule="auto"/>
              <w:rPr>
                <w:rFonts w:ascii="Times New Roman" w:hAnsi="Times New Roman"/>
                <w:bCs/>
              </w:rPr>
            </w:pP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находить необходимую информацию</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уметь вносить коррективы в свои действия.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парах</w:t>
            </w:r>
            <w:r w:rsidRPr="008F1BE4">
              <w:rPr>
                <w:rFonts w:ascii="Times New Roman" w:hAnsi="Times New Roman"/>
              </w:rPr>
              <w:t xml:space="preserve"> слушать и понимать сказанное; осуществлять монологическое высказывание.</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iCs/>
              </w:rPr>
              <w:t>Уметь</w:t>
            </w:r>
            <w:r w:rsidRPr="008F1BE4">
              <w:rPr>
                <w:rFonts w:ascii="Times New Roman" w:hAnsi="Times New Roman"/>
                <w:iCs/>
                <w:lang w:eastAsia="ru-RU"/>
              </w:rPr>
              <w:t xml:space="preserve"> отвечать на вопросы по тек</w:t>
            </w:r>
            <w:r w:rsidRPr="00670FDD">
              <w:rPr>
                <w:rFonts w:ascii="Times New Roman" w:hAnsi="Times New Roman"/>
                <w:iCs/>
              </w:rPr>
              <w:t>сту; уметь</w:t>
            </w:r>
            <w:r w:rsidRPr="008F1BE4">
              <w:rPr>
                <w:rFonts w:ascii="Times New Roman" w:hAnsi="Times New Roman"/>
                <w:iCs/>
                <w:lang w:eastAsia="ru-RU"/>
              </w:rPr>
              <w:t xml:space="preserve"> употреблять неопределенные местоимения</w:t>
            </w:r>
            <w:r w:rsidRPr="00670FDD">
              <w:rPr>
                <w:rFonts w:ascii="Times New Roman" w:hAnsi="Times New Roman"/>
                <w:iCs/>
              </w:rPr>
              <w:t xml:space="preserve">; </w:t>
            </w:r>
            <w:r w:rsidRPr="00670FDD">
              <w:rPr>
                <w:rFonts w:ascii="Times New Roman" w:hAnsi="Times New Roman"/>
              </w:rPr>
              <w:t>воспринимают на слух короткие тексты; находят в прослушанном тексте запрашиваемую информацию;</w:t>
            </w:r>
          </w:p>
          <w:p w:rsidR="00716853" w:rsidRPr="008F1BE4" w:rsidRDefault="00716853" w:rsidP="00850DA2">
            <w:pPr>
              <w:tabs>
                <w:tab w:val="left" w:pos="935"/>
                <w:tab w:val="left" w:pos="8640"/>
              </w:tabs>
              <w:spacing w:after="0" w:line="240" w:lineRule="auto"/>
              <w:rPr>
                <w:rFonts w:ascii="Times New Roman" w:hAnsi="Times New Roman"/>
                <w:lang w:eastAsia="ru-RU"/>
              </w:rPr>
            </w:pPr>
          </w:p>
        </w:tc>
        <w:tc>
          <w:tcPr>
            <w:tcW w:w="1751"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326"/>
        </w:trPr>
        <w:tc>
          <w:tcPr>
            <w:tcW w:w="544" w:type="dxa"/>
            <w:tcBorders>
              <w:top w:val="single" w:sz="4" w:space="0" w:color="000000"/>
              <w:left w:val="single" w:sz="4" w:space="0" w:color="000000"/>
              <w:bottom w:val="single" w:sz="4" w:space="0" w:color="auto"/>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val="en-US"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lang w:val="en-US"/>
              </w:rPr>
            </w:pPr>
          </w:p>
        </w:tc>
        <w:tc>
          <w:tcPr>
            <w:tcW w:w="1801" w:type="dxa"/>
            <w:gridSpan w:val="2"/>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Неправильные глаголы в простом прошедшем времени: употребление в речи.</w:t>
            </w:r>
          </w:p>
        </w:tc>
        <w:tc>
          <w:tcPr>
            <w:tcW w:w="605" w:type="dxa"/>
            <w:gridSpan w:val="2"/>
            <w:tcBorders>
              <w:top w:val="single" w:sz="4" w:space="0" w:color="000000"/>
              <w:left w:val="single" w:sz="4" w:space="0" w:color="000000"/>
              <w:bottom w:val="single" w:sz="4" w:space="0" w:color="auto"/>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auto"/>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Освоение личностного смысла учения;  выбор дальнейшего образовательного маршрута.</w:t>
            </w:r>
          </w:p>
          <w:p w:rsidR="00716853" w:rsidRPr="00670FDD" w:rsidRDefault="00716853" w:rsidP="00850DA2">
            <w:pPr>
              <w:spacing w:line="240" w:lineRule="auto"/>
              <w:rPr>
                <w:rFonts w:ascii="Times New Roman" w:hAnsi="Times New Roman"/>
              </w:rPr>
            </w:pPr>
          </w:p>
        </w:tc>
        <w:tc>
          <w:tcPr>
            <w:tcW w:w="2375" w:type="dxa"/>
            <w:tcBorders>
              <w:top w:val="single" w:sz="4" w:space="0" w:color="000000"/>
              <w:left w:val="single" w:sz="4" w:space="0" w:color="auto"/>
              <w:bottom w:val="single" w:sz="4" w:space="0" w:color="auto"/>
              <w:right w:val="single" w:sz="4" w:space="0" w:color="auto"/>
            </w:tcBorders>
          </w:tcPr>
          <w:p w:rsidR="00716853" w:rsidRPr="008F1BE4" w:rsidRDefault="00716853" w:rsidP="00850DA2">
            <w:pPr>
              <w:spacing w:after="0" w:line="240" w:lineRule="auto"/>
              <w:rPr>
                <w:rFonts w:ascii="Times New Roman" w:hAnsi="Times New Roman"/>
                <w:sz w:val="20"/>
                <w:szCs w:val="20"/>
              </w:rPr>
            </w:pPr>
            <w:r w:rsidRPr="00670FDD">
              <w:rPr>
                <w:rFonts w:ascii="Times New Roman" w:hAnsi="Times New Roman"/>
                <w:sz w:val="20"/>
                <w:szCs w:val="20"/>
              </w:rPr>
              <w:t>П.-структурировать текст, уметь выделять главное и второстепенное,</w:t>
            </w:r>
            <w:r w:rsidRPr="008F1BE4">
              <w:rPr>
                <w:rFonts w:ascii="Times New Roman" w:hAnsi="Times New Roman"/>
                <w:sz w:val="20"/>
                <w:szCs w:val="20"/>
              </w:rPr>
              <w:t xml:space="preserve"> понимать последовательность описываемых событий;</w:t>
            </w:r>
          </w:p>
          <w:p w:rsidR="00716853" w:rsidRPr="008F1BE4" w:rsidRDefault="00716853" w:rsidP="00850DA2">
            <w:pPr>
              <w:spacing w:line="240" w:lineRule="auto"/>
              <w:rPr>
                <w:rFonts w:ascii="Times New Roman" w:hAnsi="Times New Roman"/>
                <w:sz w:val="20"/>
                <w:szCs w:val="20"/>
              </w:rPr>
            </w:pPr>
            <w:r w:rsidRPr="00670FDD">
              <w:rPr>
                <w:rFonts w:ascii="Times New Roman" w:hAnsi="Times New Roman"/>
                <w:sz w:val="20"/>
                <w:szCs w:val="20"/>
              </w:rPr>
              <w:t>К.- отстаивать свою точку зрения.                           Р.- уметь самостоятельно контролировать свое время.</w:t>
            </w:r>
          </w:p>
          <w:p w:rsidR="00716853" w:rsidRPr="00670FDD" w:rsidRDefault="00716853" w:rsidP="00850DA2">
            <w:pPr>
              <w:spacing w:after="0" w:line="240" w:lineRule="auto"/>
              <w:rPr>
                <w:rFonts w:ascii="Times New Roman" w:hAnsi="Times New Roman"/>
              </w:rPr>
            </w:pP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tabs>
                <w:tab w:val="left" w:pos="935"/>
                <w:tab w:val="left" w:pos="8640"/>
              </w:tabs>
              <w:spacing w:after="0" w:line="240" w:lineRule="auto"/>
              <w:rPr>
                <w:rFonts w:ascii="Times New Roman" w:hAnsi="Times New Roman"/>
                <w:iCs/>
                <w:lang w:eastAsia="ru-RU"/>
              </w:rPr>
            </w:pPr>
            <w:r w:rsidRPr="008F1BE4">
              <w:rPr>
                <w:rFonts w:ascii="Times New Roman" w:hAnsi="Times New Roman"/>
                <w:lang w:eastAsia="ru-RU"/>
              </w:rPr>
              <w:t>Уметь устанавливать соответствия между английскими и русскими неопределенными местоимениями; уметь употреблять изученную лексику; у</w:t>
            </w:r>
            <w:r w:rsidRPr="008F1BE4">
              <w:rPr>
                <w:rFonts w:ascii="Times New Roman" w:hAnsi="Times New Roman"/>
                <w:iCs/>
                <w:lang w:eastAsia="ru-RU"/>
              </w:rPr>
              <w:t>меть правильно употреблять неопределенные местоимения в речи.</w:t>
            </w:r>
          </w:p>
        </w:tc>
        <w:tc>
          <w:tcPr>
            <w:tcW w:w="1751"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b/>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Неопределенные местоимения: употребление на письме.</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auto"/>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Адекватная мотивация учебной деятельности, формирование алгоритма своего действия.</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давать определение понятиям, рассуждать. К. - задавать вопросы, необходимые для организации собственной деятельности и сотрудничества с партнером.                           Р- адекватно самостоятельно оценивать правильность выполнения действия и вносить необходимые коррективы.</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lang w:val="en-US"/>
              </w:rPr>
            </w:pPr>
            <w:r w:rsidRPr="008F1BE4">
              <w:rPr>
                <w:rFonts w:ascii="Times New Roman" w:hAnsi="Times New Roman"/>
                <w:iCs/>
                <w:lang w:eastAsia="ru-RU"/>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65"/>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right"/>
              <w:rPr>
                <w:rFonts w:ascii="Times New Roman" w:hAnsi="Times New Roman"/>
                <w:b/>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lang w:val="en-US"/>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Обучающие аудирование по теме «Достопримечательности больших городов».</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извлекают запрашиваемую информацию из текстов для чтения и аудирования;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устанавливают логико-смысловые связи в тексте для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работают в 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рассказывают о событиях, произошедших в настоящем и прошлом, используя Present Simple и Past Simple;</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времена года;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сравнивать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употребляют степени сравнения прилагательных (односложные и многосложные прилагательные).</w:t>
            </w: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Положительное отношение к учению, к познавательной деятельности</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находить необходимую информацию;</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паре,</w:t>
            </w:r>
            <w:r w:rsidRPr="008F1BE4">
              <w:rPr>
                <w:rFonts w:ascii="Times New Roman" w:hAnsi="Times New Roman"/>
              </w:rPr>
              <w:t xml:space="preserve"> слушать и понимать сказанное</w:t>
            </w:r>
            <w:r w:rsidRPr="00670FDD">
              <w:rPr>
                <w:rFonts w:ascii="Times New Roman" w:hAnsi="Times New Roman"/>
              </w:rPr>
              <w:t>.</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уметь вносить коррективы в свои действия.</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Знать и уметь беседовать о достопримечательностях Москвы и Санкт-Петербурга. Составлять развернутые монологические высказывания.</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lang w:val="en-US"/>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Ознакомительное чтение по теме «Достопримечательности Санкт-Петербурга».</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bCs/>
              </w:rPr>
              <w:t>Формировать толерантное отношение к проявлениям иной культуры; развивать трудолюбие, креативность.</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искать необходимую информацию; осмысленно читать текст; уметь устанавливать аналогии;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аргументировать свою точку зрения; задавать вопросы необходимые для организации собственной деятельности; слушать и слышать другого.</w:t>
            </w:r>
          </w:p>
          <w:p w:rsidR="00716853" w:rsidRPr="00670FDD" w:rsidRDefault="00716853" w:rsidP="00850DA2">
            <w:pPr>
              <w:spacing w:line="240" w:lineRule="auto"/>
              <w:rPr>
                <w:rFonts w:ascii="Times New Roman" w:hAnsi="Times New Roman"/>
              </w:rPr>
            </w:pPr>
            <w:r w:rsidRPr="00670FDD">
              <w:rPr>
                <w:rFonts w:ascii="Times New Roman" w:hAnsi="Times New Roman"/>
              </w:rPr>
              <w:t>Р. - принимать учебную задачу; самостоятельно  оценивать правильность выполнения действия и вносить необходимые коррективы, определять область своего незнания.</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8F1BE4">
              <w:rPr>
                <w:rFonts w:ascii="Times New Roman" w:hAnsi="Times New Roman"/>
                <w:iCs/>
                <w:lang w:eastAsia="ru-RU"/>
              </w:rPr>
              <w:t xml:space="preserve">Уметь воспринимать текст на слух и работать с ним. Знать и уметь употреблять особенности прилагательных </w:t>
            </w:r>
            <w:r w:rsidRPr="008F1BE4">
              <w:rPr>
                <w:rFonts w:ascii="Times New Roman" w:hAnsi="Times New Roman"/>
                <w:iCs/>
                <w:lang w:val="en-US" w:eastAsia="ru-RU"/>
              </w:rPr>
              <w:t>high</w:t>
            </w:r>
            <w:r w:rsidRPr="008F1BE4">
              <w:rPr>
                <w:rFonts w:ascii="Times New Roman" w:hAnsi="Times New Roman"/>
                <w:iCs/>
                <w:lang w:eastAsia="ru-RU"/>
              </w:rPr>
              <w:t xml:space="preserve"> и </w:t>
            </w:r>
            <w:r w:rsidRPr="008F1BE4">
              <w:rPr>
                <w:rFonts w:ascii="Times New Roman" w:hAnsi="Times New Roman"/>
                <w:iCs/>
                <w:lang w:val="en-US" w:eastAsia="ru-RU"/>
              </w:rPr>
              <w:t>tall</w:t>
            </w:r>
            <w:r w:rsidRPr="008F1BE4">
              <w:rPr>
                <w:rFonts w:ascii="Times New Roman" w:hAnsi="Times New Roman"/>
                <w:iCs/>
                <w:lang w:eastAsia="ru-RU"/>
              </w:rPr>
              <w:t>.</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42"/>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«Достопримечательности двух столиц».</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auto"/>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 Р.- Принимать учебную задачу.</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понимать текст на слух. Глаголы to take,              to miss, уметь отличать исчисляемые существительные от неисчисляемых.</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3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Неопределенные местоимения: употребление в речи.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извлекают запрашиваемую информацию из текстов для чтения и аудирования;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устанавливают логико-смысловые связи в тексте для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работают в 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рассказывают о событиях, произошедших в настоящем и прошлом, используя Present Simple и Past Simple;</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времена года;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сравнивать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употребляют степени сравнения прилагательных (односложные и многосложные прилагательные).</w:t>
            </w: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Адекватное отношение к результатам своей деятельности</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находить необходимую информацию.</w:t>
            </w:r>
          </w:p>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 К.- работать в парах слушать и понимать сказанное.</w:t>
            </w:r>
          </w:p>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 Р - принимать учебную задачу.</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Уметь понимать текст на слух.                Уметь составлять развернутые сообщения.                Уметь правильно употреблять глаголы </w:t>
            </w:r>
            <w:r w:rsidRPr="00670FDD">
              <w:rPr>
                <w:rFonts w:ascii="Times New Roman" w:hAnsi="Times New Roman"/>
                <w:lang w:val="en-US"/>
              </w:rPr>
              <w:t>to</w:t>
            </w:r>
            <w:r w:rsidRPr="00670FDD">
              <w:rPr>
                <w:rFonts w:ascii="Times New Roman" w:hAnsi="Times New Roman"/>
              </w:rPr>
              <w:t xml:space="preserve"> </w:t>
            </w:r>
            <w:r w:rsidRPr="00670FDD">
              <w:rPr>
                <w:rFonts w:ascii="Times New Roman" w:hAnsi="Times New Roman"/>
                <w:lang w:val="en-US"/>
              </w:rPr>
              <w:t>hear</w:t>
            </w:r>
            <w:r w:rsidRPr="00670FDD">
              <w:rPr>
                <w:rFonts w:ascii="Times New Roman" w:hAnsi="Times New Roman"/>
              </w:rPr>
              <w:t xml:space="preserve"> и </w:t>
            </w:r>
            <w:r w:rsidRPr="00670FDD">
              <w:rPr>
                <w:rFonts w:ascii="Times New Roman" w:hAnsi="Times New Roman"/>
                <w:lang w:val="en-US"/>
              </w:rPr>
              <w:t>to</w:t>
            </w:r>
            <w:r w:rsidRPr="00670FDD">
              <w:rPr>
                <w:rFonts w:ascii="Times New Roman" w:hAnsi="Times New Roman"/>
              </w:rPr>
              <w:t xml:space="preserve"> </w:t>
            </w:r>
            <w:r w:rsidRPr="00670FDD">
              <w:rPr>
                <w:rFonts w:ascii="Times New Roman" w:hAnsi="Times New Roman"/>
                <w:lang w:val="en-US"/>
              </w:rPr>
              <w:t>listen</w:t>
            </w:r>
            <w:r w:rsidRPr="00670FDD">
              <w:rPr>
                <w:rFonts w:ascii="Times New Roman" w:hAnsi="Times New Roman"/>
              </w:rPr>
              <w:t>.</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329"/>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активизация ЛЕ по теме «Путешествие по России».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 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     Р.- Принимать учебную задачу.</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Составление диалога-расспроса по теме «Путешествие по России».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auto"/>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Адекватное отношение к результатам своей деятельности</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осуществлять сравнение, выводить правило на основе анализа.</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самостоятельно, использовать адекватные языковые средства для отображения своих чувств, мотивов и потребностей.</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контролировать свои результаты, действовать по образцу.</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8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right"/>
              <w:rPr>
                <w:rFonts w:ascii="Times New Roman" w:hAnsi="Times New Roman"/>
                <w:b/>
                <w:lang w:eastAsia="ru-RU"/>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Передача содержания прослушанного по теме «Достопримечательности Санкт-Петербурга».</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 xml:space="preserve"> Комбинированный</w:t>
            </w:r>
          </w:p>
          <w:p w:rsidR="00716853" w:rsidRPr="008F1BE4" w:rsidRDefault="00716853" w:rsidP="00850DA2">
            <w:pPr>
              <w:spacing w:after="0" w:line="240" w:lineRule="auto"/>
              <w:ind w:left="113" w:right="113"/>
              <w:contextualSpacing/>
              <w:jc w:val="right"/>
              <w:rPr>
                <w:rFonts w:ascii="Times New Roman" w:hAnsi="Times New Roman"/>
                <w:lang w:eastAsia="ru-RU"/>
              </w:rPr>
            </w:pP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извлекают запрашиваемую информацию из текстов для чтения и аудирования;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устанавливают логико-смысловые связи в тексте для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работают в 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рассказывают о событиях, произошедших в настоящем и прошлом, используя Present Simple и Past Simple;</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времена года;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сравнивать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употребляют степени сравнения прилагательных (односложные и многосложные прилагательные).</w:t>
            </w: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Формирование умения вести диалог, учитывая позицию собеседника; формировать стремление к совершенствованию собственной речевой культуры в целом.</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670FDD">
              <w:rPr>
                <w:rFonts w:ascii="Times New Roman" w:hAnsi="Times New Roman"/>
              </w:rPr>
              <w:t>Уметь самостоятельно выполнять упражнения, используя ранее изученную лексику и грамматику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6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Краткое сообщение по теме «Моя страна». Контроль навыков чтения по теме «Достопримечательности Санкт-Петербурга».</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line="240" w:lineRule="auto"/>
              <w:jc w:val="center"/>
              <w:rPr>
                <w:rFonts w:ascii="Times New Roman" w:hAnsi="Times New Roman"/>
                <w:lang w:eastAsia="ru-RU"/>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Формирование мотивации изучения АЯ; развивать самостоятельность, любознательность.</w:t>
            </w:r>
          </w:p>
          <w:p w:rsidR="00716853" w:rsidRPr="00670FDD" w:rsidRDefault="00716853" w:rsidP="00850DA2">
            <w:pPr>
              <w:tabs>
                <w:tab w:val="left" w:pos="381"/>
                <w:tab w:val="left" w:pos="6549"/>
              </w:tabs>
              <w:spacing w:line="240" w:lineRule="auto"/>
              <w:ind w:left="-51"/>
              <w:jc w:val="center"/>
              <w:rPr>
                <w:rFonts w:ascii="Times New Roman" w:hAnsi="Times New Roman"/>
              </w:rPr>
            </w:pP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самостоятельно выполнять упражнения, используя ранее изученную лексику и грамматику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4121"/>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Ознакомительное чтение по теме «Достопримечательности Москвы».</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tcBorders>
              <w:left w:val="single" w:sz="4" w:space="0" w:color="000000"/>
              <w:bottom w:val="single" w:sz="4" w:space="0" w:color="auto"/>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Самоопределение. Ориентация на понимание причин успеха и неудачи в учебной деятельности.</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670FDD">
              <w:rPr>
                <w:rFonts w:ascii="Times New Roman" w:hAnsi="Times New Roman"/>
              </w:rPr>
              <w:t>Уметь читать и понимать прочитанный текст и вести беседу о Москве, метро.</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right"/>
              <w:rPr>
                <w:rFonts w:ascii="Times New Roman" w:hAnsi="Times New Roman"/>
                <w:b/>
                <w:lang w:eastAsia="ru-RU"/>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Количественные местоимения: употребление на письме.</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извлекают запрашиваемую информацию из текстов для чтения и аудирования;</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устанавливают логико-смысловые связи в тексте для чтения;</w:t>
            </w:r>
          </w:p>
          <w:p w:rsidR="00716853" w:rsidRPr="008F1BE4" w:rsidRDefault="00716853" w:rsidP="00850DA2">
            <w:pPr>
              <w:autoSpaceDE w:val="0"/>
              <w:autoSpaceDN w:val="0"/>
              <w:adjustRightInd w:val="0"/>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работают в парах</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рассказывают о событиях, произошедших в настоящем и прошлом, используя Present Simple и Past Simple;</w:t>
            </w:r>
          </w:p>
          <w:p w:rsidR="00716853" w:rsidRPr="008F1BE4" w:rsidRDefault="00716853" w:rsidP="00850DA2">
            <w:pPr>
              <w:autoSpaceDE w:val="0"/>
              <w:autoSpaceDN w:val="0"/>
              <w:adjustRightInd w:val="0"/>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описывают времена года;</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сравнивать картинки;</w:t>
            </w: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употребляют степени сравнения прилагательных (односложные и многосложные прилагательные).</w:t>
            </w:r>
          </w:p>
        </w:tc>
        <w:tc>
          <w:tcPr>
            <w:tcW w:w="2792" w:type="dxa"/>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Самоопределение. Ориентация на понимание причин успеха и неудачи в учебной деятельности.</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П.- искать и выделять нужную информацию, обобщать ее и фиксировать. </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организовывать учебное сотрудничество и совместную деятельность с учителем.</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контролировать свои результаты</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самостоятельно выполнять упражнения, используя ранее изученную лексику и грамматику.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479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Словообразование глаголов и имен прилагательных.</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искать и выделять нужную информацию, обобщать ее и фиксировать.</w:t>
            </w:r>
          </w:p>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 К.- организовывать учебное сотрудничество и совместную деятельность с учителем и сверстниками.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контролировать свои результаты.</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читать и понимать текст. Уметь высказывать свои мысли о прочитанном.</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30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Глаголы «слышать» и «слушать»: сравнительный анализ. Контроль навыков письменной речи по теме «Путешествие по России».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auto"/>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Заполнять таблицы;</w:t>
            </w:r>
          </w:p>
          <w:p w:rsidR="00716853" w:rsidRPr="00670FDD" w:rsidRDefault="00716853" w:rsidP="00850DA2">
            <w:pPr>
              <w:spacing w:after="0" w:line="240" w:lineRule="auto"/>
              <w:rPr>
                <w:rFonts w:ascii="Times New Roman" w:hAnsi="Times New Roman"/>
              </w:rPr>
            </w:pPr>
            <w:r w:rsidRPr="00670FDD">
              <w:rPr>
                <w:rFonts w:ascii="Times New Roman" w:hAnsi="Times New Roman"/>
              </w:rPr>
              <w:t>Составлять текст по аналогии;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использовать адекватные языковые средства для отображения своих чувств, мотивов и потребностей.</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контролировать свои результаты.</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отличать исчисляемые существительные от неисчисляемых.</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«Две столицы».</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tcBorders>
              <w:top w:val="single" w:sz="4" w:space="0" w:color="000000"/>
              <w:left w:val="single" w:sz="4" w:space="0" w:color="000000"/>
              <w:bottom w:val="single" w:sz="4" w:space="0" w:color="auto"/>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высказывания по теме на основе перечня вопросов;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описывают тематические картинки;</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Доброжелательно относиться к окружающим, стремиться понимать друг друга.</w:t>
            </w:r>
          </w:p>
        </w:tc>
        <w:tc>
          <w:tcPr>
            <w:tcW w:w="2375" w:type="dxa"/>
            <w:tcBorders>
              <w:top w:val="single" w:sz="4" w:space="0" w:color="000000"/>
              <w:left w:val="single" w:sz="4" w:space="0" w:color="auto"/>
              <w:bottom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давать определение понятиям, обобщать понятия;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 К.- владеть устной и письменной речью. строить монологическое высказывание </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определять правильность выполнения задания на основе сравнения с верным образцом, осознавать необходимость  выполнения заданий в процессе урока.</w:t>
            </w:r>
          </w:p>
        </w:tc>
        <w:tc>
          <w:tcPr>
            <w:tcW w:w="2233" w:type="dxa"/>
            <w:gridSpan w:val="3"/>
            <w:tcBorders>
              <w:top w:val="single" w:sz="4" w:space="0" w:color="000000"/>
              <w:left w:val="single" w:sz="4" w:space="0" w:color="000000"/>
              <w:bottom w:val="single" w:sz="4" w:space="0" w:color="auto"/>
              <w:right w:val="single" w:sz="4" w:space="0" w:color="000000"/>
            </w:tcBorders>
          </w:tcPr>
          <w:p w:rsidR="00716853" w:rsidRPr="008F1BE4" w:rsidRDefault="00716853" w:rsidP="00850DA2">
            <w:pPr>
              <w:spacing w:line="240" w:lineRule="auto"/>
              <w:rPr>
                <w:rFonts w:ascii="Times New Roman" w:hAnsi="Times New Roman"/>
                <w:iCs/>
                <w:lang w:eastAsia="ru-RU"/>
              </w:rPr>
            </w:pPr>
            <w:r w:rsidRPr="008F1BE4">
              <w:rPr>
                <w:rFonts w:ascii="Times New Roman" w:hAnsi="Times New Roman"/>
                <w:iCs/>
                <w:lang w:eastAsia="ru-RU"/>
              </w:rPr>
              <w:t>Уметь проявить творчество в выполнении работы. Уметь рассказать о своем городе, районе, используя ранее изученную лексику.</w:t>
            </w:r>
          </w:p>
        </w:tc>
        <w:tc>
          <w:tcPr>
            <w:tcW w:w="1751"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868"/>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line="240" w:lineRule="auto"/>
              <w:jc w:val="center"/>
              <w:rPr>
                <w:rFonts w:ascii="Times New Roman" w:hAnsi="Times New Roman"/>
                <w:b/>
                <w:iCs/>
                <w:lang w:eastAsia="ru-RU"/>
              </w:rPr>
            </w:pPr>
            <w:r w:rsidRPr="008F1BE4">
              <w:rPr>
                <w:rFonts w:ascii="Times New Roman" w:hAnsi="Times New Roman"/>
                <w:b/>
                <w:lang w:eastAsia="ru-RU"/>
              </w:rPr>
              <w:t>Unit 2. Visiting Britain. Посещение Британии (16 часов)</w:t>
            </w:r>
          </w:p>
        </w:tc>
      </w:tr>
      <w:tr w:rsidR="00716853" w:rsidRPr="00670FDD" w:rsidTr="002D3F58">
        <w:trPr>
          <w:cantSplit/>
          <w:trHeight w:val="208"/>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right"/>
              <w:rPr>
                <w:rFonts w:ascii="Times New Roman" w:hAnsi="Times New Roman"/>
                <w:b/>
                <w:lang w:eastAsia="ru-RU"/>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Повторение.</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представляют монологического высказывания на основе прочитанного,</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составляют заметку для журнала.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Самоопределение. Ориентация на понимание причин успеха и неудачи в учебной деятельности.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П.-воспринимать на слух и понимать речь учителя;                                      К.- владеть устной и письменной речью, строить монологическое высказывание;                          Р.- принимать учебную задачу, контролировать свои результаты.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Знакомство с правильными и неправильными глаголами. Введение и тренировка новой лексики.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483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Повторение.</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Формирование доброжелательного отношения с окружающими.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находить необходимую информацию;                           К.-  использовать адекватные языковые средства для отображения своих чувств, мотивов и потребностей;                          Р.-  определять правильность выполнения задания на основе сравнения с верным образцом.</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ind w:right="113"/>
              <w:rPr>
                <w:rFonts w:ascii="Times New Roman" w:hAnsi="Times New Roman"/>
                <w:lang w:val="en-US"/>
              </w:rPr>
            </w:pPr>
            <w:r w:rsidRPr="00670FDD">
              <w:rPr>
                <w:rFonts w:ascii="Times New Roman" w:hAnsi="Times New Roman"/>
              </w:rPr>
              <w:t xml:space="preserve">Уметь использовать </w:t>
            </w:r>
            <w:r w:rsidRPr="00670FDD">
              <w:rPr>
                <w:rFonts w:ascii="Times New Roman" w:hAnsi="Times New Roman"/>
                <w:lang w:val="en-US"/>
              </w:rPr>
              <w:t>Present</w:t>
            </w:r>
            <w:r w:rsidRPr="00670FDD">
              <w:rPr>
                <w:rFonts w:ascii="Times New Roman" w:hAnsi="Times New Roman"/>
              </w:rPr>
              <w:t xml:space="preserve"> </w:t>
            </w:r>
            <w:r w:rsidRPr="00670FDD">
              <w:rPr>
                <w:rFonts w:ascii="Times New Roman" w:hAnsi="Times New Roman"/>
                <w:lang w:val="en-US"/>
              </w:rPr>
              <w:t>Simple</w:t>
            </w:r>
            <w:r w:rsidRPr="00670FDD">
              <w:rPr>
                <w:rFonts w:ascii="Times New Roman" w:hAnsi="Times New Roman"/>
              </w:rPr>
              <w:t xml:space="preserve"> и </w:t>
            </w:r>
            <w:r w:rsidRPr="00670FDD">
              <w:rPr>
                <w:rFonts w:ascii="Times New Roman" w:hAnsi="Times New Roman"/>
                <w:lang w:val="en-US"/>
              </w:rPr>
              <w:t>Past</w:t>
            </w:r>
            <w:r w:rsidRPr="00670FDD">
              <w:rPr>
                <w:rFonts w:ascii="Times New Roman" w:hAnsi="Times New Roman"/>
              </w:rPr>
              <w:t xml:space="preserve"> </w:t>
            </w:r>
            <w:r w:rsidRPr="00670FDD">
              <w:rPr>
                <w:rFonts w:ascii="Times New Roman" w:hAnsi="Times New Roman"/>
                <w:lang w:val="en-US"/>
              </w:rPr>
              <w:t>Simple</w:t>
            </w:r>
            <w:r w:rsidRPr="00670FDD">
              <w:rPr>
                <w:rFonts w:ascii="Times New Roman" w:hAnsi="Times New Roman"/>
              </w:rPr>
              <w:t xml:space="preserve"> в речи. Уметь читать и понимать незнакомый текст. Уметь понимать текст на слух.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right"/>
              <w:rPr>
                <w:rFonts w:ascii="Times New Roman" w:hAnsi="Times New Roman"/>
                <w:b/>
                <w:lang w:eastAsia="ru-RU"/>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Ознакомительное чтение по теме «На каникулах».</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Подготовка к к/р</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представляют монологического высказывания на основе прочитанного,</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составляют заметку для журнала.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Формирование навыков языковых и познавательных способностей, адаптации в динамично меняющемся мире.</w:t>
            </w:r>
          </w:p>
          <w:p w:rsidR="00716853" w:rsidRPr="008F1BE4" w:rsidRDefault="00716853" w:rsidP="00850DA2">
            <w:pPr>
              <w:snapToGrid w:val="0"/>
              <w:spacing w:after="0" w:line="240" w:lineRule="auto"/>
              <w:contextualSpacing/>
              <w:rPr>
                <w:rFonts w:ascii="Times New Roman" w:hAnsi="Times New Roman"/>
                <w:lang w:eastAsia="ru-RU"/>
              </w:rPr>
            </w:pP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рассуждать, задавать вопросы.    К.- работать в паре, использовать адекватные языковые средства для отображения своих чувств, мотивов и потребностей.            Р.-  определять правильность выполнения задания на основе сравнения с верным образцом.</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понимать текст на слух. Описать картинки. Уметь отвечать на вопросы к прочитанному тексту.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443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Контроль навыков  аудирования по теме «Посещение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before="100" w:after="119" w:line="240" w:lineRule="auto"/>
              <w:rPr>
                <w:rFonts w:ascii="Times New Roman" w:hAnsi="Times New Roman"/>
                <w:color w:val="000000"/>
                <w:kern w:val="1"/>
                <w:lang w:eastAsia="ar-SA"/>
              </w:rPr>
            </w:pPr>
            <w:r w:rsidRPr="008F1BE4">
              <w:rPr>
                <w:rFonts w:ascii="Times New Roman" w:hAnsi="Times New Roman"/>
                <w:color w:val="000000"/>
                <w:kern w:val="1"/>
                <w:lang w:eastAsia="ar-SA"/>
              </w:rPr>
              <w:t>Доброжелательно относиться к окружающим, стремиться понимать друг друга.</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line="240" w:lineRule="auto"/>
              <w:rPr>
                <w:rFonts w:ascii="Times New Roman" w:hAnsi="Times New Roman"/>
              </w:rPr>
            </w:pPr>
            <w:r w:rsidRPr="00670FDD">
              <w:rPr>
                <w:rFonts w:ascii="Times New Roman" w:hAnsi="Times New Roman"/>
              </w:rPr>
              <w:t>П.- находить необходимую информацию;                       К.- работать в паре, использовать адекватные языковые средства для отображения своих чувств, мотивов и потребностей.                              Р.-  определять правильность выполнения задания на основе сравнения с верным образцом.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понимать речь на слух. Уметь соблюдать правила произношения при чтении новых слов, словосочетаний</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6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Составление диалога-расспроса по теме «На каникулах».</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Умение устанавливать доброжелательные отношения с окружающими, развитие готовности к сотрудничеству.</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выстраивать последовательность описываемых событий;</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планировать пути достижения целей.</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воспринимать речь на слух. Уметь отвечать на вопросы о Великобритании.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59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Словообразование имен прилагательных.</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представляют монологического высказывания на основе прочитанного,</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составляют заметку для журнала.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Уважительно относиться к труду окружающих.</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w:t>
            </w:r>
            <w:r w:rsidRPr="008F1BE4">
              <w:rPr>
                <w:rFonts w:ascii="Times New Roman" w:hAnsi="Times New Roman"/>
              </w:rPr>
              <w:t xml:space="preserve"> Прогнозировать содержание текста по заголовкам, рисункам и тексту; понимать последовательность описываемых событий;</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 и сверстниками принимать различные точки зрения других людей, формировать собственное мнение и позицию;</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Использовать в речи слова  </w:t>
            </w:r>
            <w:r w:rsidRPr="00670FDD">
              <w:rPr>
                <w:rFonts w:ascii="Times New Roman" w:hAnsi="Times New Roman"/>
                <w:lang w:val="en-US"/>
              </w:rPr>
              <w:t>too</w:t>
            </w:r>
            <w:r w:rsidRPr="00670FDD">
              <w:rPr>
                <w:rFonts w:ascii="Times New Roman" w:hAnsi="Times New Roman"/>
              </w:rPr>
              <w:t xml:space="preserve">, </w:t>
            </w:r>
            <w:r w:rsidRPr="00670FDD">
              <w:rPr>
                <w:rFonts w:ascii="Times New Roman" w:hAnsi="Times New Roman"/>
                <w:lang w:val="en-US"/>
              </w:rPr>
              <w:t>as</w:t>
            </w:r>
            <w:r w:rsidRPr="00670FDD">
              <w:rPr>
                <w:rFonts w:ascii="Times New Roman" w:hAnsi="Times New Roman"/>
              </w:rPr>
              <w:t xml:space="preserve"> </w:t>
            </w:r>
            <w:r w:rsidRPr="00670FDD">
              <w:rPr>
                <w:rFonts w:ascii="Times New Roman" w:hAnsi="Times New Roman"/>
                <w:lang w:val="en-US"/>
              </w:rPr>
              <w:t>well</w:t>
            </w:r>
            <w:r w:rsidRPr="00670FDD">
              <w:rPr>
                <w:rFonts w:ascii="Times New Roman" w:hAnsi="Times New Roman"/>
              </w:rPr>
              <w:t xml:space="preserve">, </w:t>
            </w:r>
            <w:r w:rsidRPr="00670FDD">
              <w:rPr>
                <w:rFonts w:ascii="Times New Roman" w:hAnsi="Times New Roman"/>
                <w:lang w:val="en-US"/>
              </w:rPr>
              <w:t>also</w:t>
            </w:r>
            <w:r w:rsidRPr="00670FDD">
              <w:rPr>
                <w:rFonts w:ascii="Times New Roman" w:hAnsi="Times New Roman"/>
              </w:rPr>
              <w:t>. Уметь выражать свое отношение к фактам, событиям, людям. Уметь употреблять в речи новые лексические единицы.</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3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 xml:space="preserve">Географические названия: употребление в речи. </w:t>
            </w:r>
            <w:r w:rsidRPr="00670FDD">
              <w:rPr>
                <w:rFonts w:ascii="Times New Roman" w:hAnsi="Times New Roman"/>
                <w:b/>
                <w:color w:val="000000"/>
              </w:rPr>
              <w:t>Контроль ЗУН.</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Формирование доброжелательного отношения с окружающими.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П.- </w:t>
            </w:r>
            <w:r w:rsidRPr="008F1BE4">
              <w:rPr>
                <w:rFonts w:ascii="Times New Roman" w:hAnsi="Times New Roman"/>
              </w:rPr>
              <w:t>понимать последовательность описываемых событий;</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 и сверстниками                          Р.- планировать и регулировать свою деятельность.</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Научится использовать числительные  в речи; уметь понимать текст на слух, уметь читать и понимать незнакомый текст и озаглавить его.</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Контроль навыков устной речи по теме «Посещение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Доброжелательно относиться к окружающим.</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логически мыслить, действовать согласно образцу;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владеть устной и письменной речью, строить монологическое высказывание;</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8F1BE4">
              <w:rPr>
                <w:rFonts w:ascii="Times New Roman" w:hAnsi="Times New Roman"/>
                <w:lang w:eastAsia="ru-RU"/>
              </w:rPr>
              <w:t>Уметь вести беседу по прочитанному. Уметь использовать в речи лексико-грамматический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3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«Посещение Британии» с опорой на план.</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представляют монологического высказывания на основе прочитанного,</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составляют заметку для журнала.</w:t>
            </w:r>
          </w:p>
          <w:p w:rsidR="00716853" w:rsidRPr="008F1BE4" w:rsidRDefault="00716853" w:rsidP="00850DA2">
            <w:pPr>
              <w:autoSpaceDE w:val="0"/>
              <w:autoSpaceDN w:val="0"/>
              <w:adjustRightInd w:val="0"/>
              <w:spacing w:after="0" w:line="240" w:lineRule="auto"/>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Формирование доброжелательного отношения с окружающими.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логически мыслить, действовать согласно образцу;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владеть устной и письменной речью, строить монологическое высказывание;</w:t>
            </w:r>
          </w:p>
          <w:p w:rsidR="00716853" w:rsidRPr="00670FDD" w:rsidRDefault="00716853" w:rsidP="00850DA2">
            <w:pPr>
              <w:autoSpaceDE w:val="0"/>
              <w:snapToGrid w:val="0"/>
              <w:spacing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kern w:val="1"/>
                <w:lang w:eastAsia="ar-SA"/>
              </w:rPr>
            </w:pPr>
            <w:r w:rsidRPr="008F1BE4">
              <w:rPr>
                <w:rFonts w:ascii="Times New Roman" w:hAnsi="Times New Roman"/>
                <w:kern w:val="1"/>
                <w:lang w:eastAsia="ar-SA"/>
              </w:rPr>
              <w:t xml:space="preserve">Знать изученную лексику; уметь употреблять определенный артикль </w:t>
            </w:r>
            <w:r w:rsidRPr="008F1BE4">
              <w:rPr>
                <w:rFonts w:ascii="Times New Roman" w:hAnsi="Times New Roman"/>
                <w:kern w:val="1"/>
                <w:lang w:val="en-US" w:eastAsia="ar-SA"/>
              </w:rPr>
              <w:t>the</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95"/>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Числительные «сто, тысяча, миллион»: правила употребления.</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Воспитывать в себе высокие моральные качества.</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 -</w:t>
            </w:r>
            <w:r w:rsidRPr="008F1BE4">
              <w:rPr>
                <w:rFonts w:ascii="Times New Roman" w:hAnsi="Times New Roman"/>
              </w:rPr>
              <w:t xml:space="preserve"> прогнозировать содержание текста по заголовкам, рисункам и тексту;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 и сверстниками. Р.- принимать учебную задачу, контролировать свои результаты.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bCs/>
              </w:rPr>
              <w:t>Знакомится с особенностями употребления в речи наречий too/also и словосочетания as well, слова either, использовать их в своих высказываниях;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8F1BE4" w:rsidRDefault="00716853" w:rsidP="00850DA2">
            <w:pPr>
              <w:spacing w:after="0" w:line="240" w:lineRule="auto"/>
              <w:ind w:left="113" w:right="113"/>
              <w:jc w:val="center"/>
              <w:rPr>
                <w:rFonts w:ascii="Times New Roman" w:hAnsi="Times New Roman"/>
                <w:b/>
                <w:lang w:eastAsia="ru-RU"/>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Обучающее аудирование по теме «Посещение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 xml:space="preserve"> </w:t>
            </w:r>
          </w:p>
          <w:p w:rsidR="00716853" w:rsidRPr="008F1BE4" w:rsidRDefault="00716853" w:rsidP="00850DA2">
            <w:pPr>
              <w:spacing w:after="0" w:line="240" w:lineRule="auto"/>
              <w:ind w:left="113" w:right="113"/>
              <w:contextualSpacing/>
              <w:jc w:val="center"/>
              <w:rPr>
                <w:rFonts w:ascii="Times New Roman" w:hAnsi="Times New Roman"/>
                <w:lang w:eastAsia="ru-RU"/>
              </w:rPr>
            </w:pPr>
          </w:p>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p w:rsidR="00716853" w:rsidRPr="008F1BE4" w:rsidRDefault="00716853" w:rsidP="00850DA2">
            <w:pPr>
              <w:spacing w:after="0" w:line="240" w:lineRule="auto"/>
              <w:ind w:left="113" w:right="113"/>
              <w:contextualSpacing/>
              <w:jc w:val="center"/>
              <w:rPr>
                <w:rFonts w:ascii="Times New Roman" w:hAnsi="Times New Roman"/>
                <w:lang w:eastAsia="ru-RU"/>
              </w:rPr>
            </w:pPr>
          </w:p>
          <w:p w:rsidR="00716853" w:rsidRPr="008F1BE4" w:rsidRDefault="00716853" w:rsidP="00850DA2">
            <w:pPr>
              <w:spacing w:after="0" w:line="240" w:lineRule="auto"/>
              <w:ind w:left="113" w:right="113"/>
              <w:contextualSpacing/>
              <w:jc w:val="center"/>
              <w:rPr>
                <w:rFonts w:ascii="Times New Roman" w:hAnsi="Times New Roman"/>
                <w:lang w:eastAsia="ru-RU"/>
              </w:rPr>
            </w:pPr>
          </w:p>
        </w:tc>
        <w:tc>
          <w:tcPr>
            <w:tcW w:w="2320" w:type="dxa"/>
            <w:gridSpan w:val="2"/>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Быть сконцентрированным и собранным.</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логически мыслить,</w:t>
            </w:r>
            <w:r w:rsidRPr="008F1BE4">
              <w:rPr>
                <w:rFonts w:ascii="Times New Roman" w:hAnsi="Times New Roman"/>
              </w:rPr>
              <w:t xml:space="preserve"> понимать последовательность описываемых событий;</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 и сверстниками;                     Р.- принимать учебную задачу, контролировать свои результаты.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658"/>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8F1BE4">
              <w:rPr>
                <w:rFonts w:ascii="Times New Roman" w:hAnsi="Times New Roman"/>
                <w:b/>
                <w:lang w:eastAsia="ru-RU"/>
              </w:rPr>
              <w:t>I</w:t>
            </w:r>
            <w:r w:rsidRPr="008F1BE4">
              <w:rPr>
                <w:rFonts w:ascii="Times New Roman" w:hAnsi="Times New Roman"/>
                <w:b/>
                <w:lang w:val="en-US" w:eastAsia="ru-RU"/>
              </w:rPr>
              <w:t>I</w:t>
            </w:r>
            <w:r w:rsidRPr="008F1BE4">
              <w:rPr>
                <w:rFonts w:ascii="Times New Roman" w:hAnsi="Times New Roman"/>
                <w:b/>
                <w:lang w:eastAsia="ru-RU"/>
              </w:rPr>
              <w:t xml:space="preserve"> четверть (2</w:t>
            </w:r>
            <w:r w:rsidRPr="008F1BE4">
              <w:rPr>
                <w:rFonts w:ascii="Times New Roman" w:hAnsi="Times New Roman"/>
                <w:b/>
                <w:lang w:val="en-US" w:eastAsia="ru-RU"/>
              </w:rPr>
              <w:t>1</w:t>
            </w:r>
            <w:r w:rsidRPr="008F1BE4">
              <w:rPr>
                <w:rFonts w:ascii="Times New Roman" w:hAnsi="Times New Roman"/>
                <w:b/>
                <w:lang w:eastAsia="ru-RU"/>
              </w:rPr>
              <w:t>час)</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Наречия «также», «тоже» в отрицательных предложениях: правила употребления.</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представляют монологического высказывания на основе прочитанного,</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составляют заметку для журнала.</w:t>
            </w: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Стремиться к совершенствованию речевой культуры.</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П. - </w:t>
            </w:r>
            <w:r w:rsidRPr="008F1BE4">
              <w:rPr>
                <w:rFonts w:ascii="Times New Roman" w:hAnsi="Times New Roman"/>
              </w:rPr>
              <w:t>понимать последовательность описываемых событий;</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работать в парах; Р.- планировать и регулировать свою деятельность.</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составлять монологическое высказывание о Великобритании, Лондоне по плану.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7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«Достопримечательности Лондона» с опорой на картинку.</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Любить природу, с оптимизмом воспринимать мир.</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 xml:space="preserve">П.- </w:t>
            </w:r>
            <w:r w:rsidRPr="008F1BE4">
              <w:rPr>
                <w:rFonts w:ascii="Times New Roman" w:hAnsi="Times New Roman"/>
              </w:rPr>
              <w:t>понимать последовательность описываемых событий;</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парах;</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hd w:val="clear" w:color="auto" w:fill="FFFFFF"/>
              <w:spacing w:line="240" w:lineRule="auto"/>
              <w:rPr>
                <w:rFonts w:ascii="Times New Roman" w:hAnsi="Times New Roman"/>
                <w:lang w:eastAsia="ru-RU"/>
              </w:rPr>
            </w:pPr>
            <w:r w:rsidRPr="008F1BE4">
              <w:rPr>
                <w:rFonts w:ascii="Times New Roman" w:hAnsi="Times New Roman"/>
                <w:lang w:eastAsia="ru-RU"/>
              </w:rPr>
              <w:t>Уметь вести беседу по прочитанному. Уметь использовать в речи лексико-грамматический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Краткое сообщение по теме «Посещение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Стремиться к совершенствованию в образовательной области «Иностранный язык».</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действовать по заданному образцу;</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владеть устной речью,  строить монологическое высказывание;                         Р.- планировать и регулировать свою деятельность.</w:t>
            </w:r>
          </w:p>
          <w:p w:rsidR="00716853" w:rsidRPr="00670FDD"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Передача содержания прослушанного по теме</w:t>
            </w:r>
            <w:r w:rsidRPr="00670FDD">
              <w:rPr>
                <w:rFonts w:ascii="Times New Roman" w:hAnsi="Times New Roman"/>
                <w:b/>
                <w:bCs/>
                <w:color w:val="000000"/>
              </w:rPr>
              <w:t xml:space="preserve"> </w:t>
            </w:r>
            <w:r w:rsidRPr="00670FDD">
              <w:rPr>
                <w:rFonts w:ascii="Times New Roman" w:hAnsi="Times New Roman"/>
                <w:color w:val="000000"/>
              </w:rPr>
              <w:t>«Посещение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320" w:type="dxa"/>
            <w:gridSpan w:val="2"/>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 уважением относиться к ценностям и традициям семьи.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письменное речевое высказывание,                          К.- владеть письменной речью.</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«Посещение Британии»</w:t>
            </w:r>
            <w:r w:rsidRPr="00670FDD">
              <w:rPr>
                <w:rFonts w:ascii="Times New Roman" w:hAnsi="Times New Roman"/>
                <w:b/>
                <w:bCs/>
                <w:color w:val="000000"/>
              </w:rPr>
              <w:t xml:space="preserve">. </w:t>
            </w:r>
            <w:r w:rsidRPr="00670FDD">
              <w:rPr>
                <w:rFonts w:ascii="Times New Roman" w:hAnsi="Times New Roman"/>
                <w:color w:val="000000"/>
              </w:rPr>
              <w:t>Контроль навыков чтения по теме «Посещение Британии».</w:t>
            </w:r>
          </w:p>
        </w:tc>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70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Систематизации и обобщения знаний</w:t>
            </w:r>
          </w:p>
        </w:tc>
        <w:tc>
          <w:tcPr>
            <w:tcW w:w="2320" w:type="dxa"/>
            <w:gridSpan w:val="2"/>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rPr>
            </w:pPr>
          </w:p>
        </w:tc>
        <w:tc>
          <w:tcPr>
            <w:tcW w:w="2375" w:type="dxa"/>
            <w:tcBorders>
              <w:top w:val="single" w:sz="4" w:space="0" w:color="000000"/>
              <w:left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письменное речевое высказывание,                          К.- владеть письменной речью.</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trHeight w:val="844"/>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670FDD">
              <w:rPr>
                <w:rFonts w:ascii="Times New Roman" w:hAnsi="Times New Roman"/>
                <w:b/>
                <w:lang w:val="en-US"/>
              </w:rPr>
              <w:t xml:space="preserve">Unit 3.Traditions, Holidays, Festivals. </w:t>
            </w:r>
            <w:r w:rsidRPr="008F1BE4">
              <w:rPr>
                <w:rFonts w:ascii="Times New Roman" w:hAnsi="Times New Roman"/>
                <w:b/>
                <w:lang w:eastAsia="ru-RU"/>
              </w:rPr>
              <w:t>Традиции</w:t>
            </w:r>
            <w:r w:rsidRPr="008F1BE4">
              <w:rPr>
                <w:rFonts w:ascii="Times New Roman" w:hAnsi="Times New Roman"/>
                <w:b/>
                <w:lang w:val="en-US" w:eastAsia="ru-RU"/>
              </w:rPr>
              <w:t xml:space="preserve">, </w:t>
            </w:r>
            <w:r w:rsidRPr="008F1BE4">
              <w:rPr>
                <w:rFonts w:ascii="Times New Roman" w:hAnsi="Times New Roman"/>
                <w:b/>
                <w:lang w:eastAsia="ru-RU"/>
              </w:rPr>
              <w:t>праздники</w:t>
            </w:r>
            <w:r w:rsidRPr="008F1BE4">
              <w:rPr>
                <w:rFonts w:ascii="Times New Roman" w:hAnsi="Times New Roman"/>
                <w:b/>
                <w:lang w:val="en-US" w:eastAsia="ru-RU"/>
              </w:rPr>
              <w:t xml:space="preserve">, </w:t>
            </w:r>
            <w:r w:rsidRPr="008F1BE4">
              <w:rPr>
                <w:rFonts w:ascii="Times New Roman" w:hAnsi="Times New Roman"/>
                <w:b/>
                <w:lang w:eastAsia="ru-RU"/>
              </w:rPr>
              <w:t>фестивали</w:t>
            </w:r>
            <w:r w:rsidRPr="00670FDD">
              <w:rPr>
                <w:rFonts w:ascii="Times New Roman" w:hAnsi="Times New Roman"/>
                <w:b/>
                <w:lang w:val="en-US"/>
              </w:rPr>
              <w:t xml:space="preserve">. </w:t>
            </w:r>
            <w:r w:rsidRPr="00670FDD">
              <w:rPr>
                <w:rFonts w:ascii="Times New Roman" w:hAnsi="Times New Roman"/>
                <w:b/>
              </w:rPr>
              <w:t>(16 часов)</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Вопросительные слова в придаточных предложениях.</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диалогической  речи, навыки чтения,  лексико- 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Оказывать помощь окружающим и членам своей семьи.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  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8F1BE4">
              <w:rPr>
                <w:rFonts w:ascii="Times New Roman" w:hAnsi="Times New Roman"/>
              </w:rPr>
              <w:t>Уметь рассказать о праздновании своего дня рождения по ключевым словам. Уметь грамотно задавать вопросы с вопросительными словами.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преобразовывать речевые образцы;</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670FDD">
              <w:rPr>
                <w:rFonts w:ascii="Times New Roman" w:hAnsi="Times New Roman"/>
              </w:rPr>
              <w:t>Уметь составлять вопросы по уже данным ответам. Уметь использовать новую лексику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Ознакомительное чтение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Заботится о своем здоровье.</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 К.- аргументировать свою точку зрения;</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lang w:val="en-US"/>
              </w:rPr>
            </w:pPr>
            <w:r w:rsidRPr="00670FDD">
              <w:rPr>
                <w:rFonts w:ascii="Times New Roman" w:hAnsi="Times New Roman"/>
              </w:rPr>
              <w:t xml:space="preserve">Уметь воспринимать текст на слух. Уметь составлять вопросы со словом </w:t>
            </w:r>
            <w:r w:rsidRPr="00670FDD">
              <w:rPr>
                <w:rFonts w:ascii="Times New Roman" w:hAnsi="Times New Roman"/>
                <w:lang w:val="en-US"/>
              </w:rPr>
              <w:t>if</w:t>
            </w:r>
            <w:r w:rsidRPr="00670FDD">
              <w:rPr>
                <w:rFonts w:ascii="Times New Roman" w:hAnsi="Times New Roman"/>
              </w:rPr>
              <w:t>. Уметь использовать новую лексику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right"/>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Общие вопросы в косвенной речи: правила употребления</w:t>
            </w:r>
            <w:r w:rsidRPr="00670FDD">
              <w:rPr>
                <w:rFonts w:ascii="Times New Roman" w:hAnsi="Times New Roman"/>
                <w:b/>
                <w:bCs/>
                <w:color w:val="000000"/>
              </w:rPr>
              <w:t xml:space="preserve">. </w:t>
            </w:r>
            <w:r w:rsidRPr="00670FDD">
              <w:rPr>
                <w:rFonts w:ascii="Times New Roman" w:hAnsi="Times New Roman"/>
                <w:color w:val="000000"/>
              </w:rPr>
              <w:t>Контроль навыков письменной речи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диалогической  речи, навыки чтения,  лексико- 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 представление об АЯ как средстве познания окружающего мира; формировать</w:t>
            </w:r>
            <w:r w:rsidRPr="008F1BE4">
              <w:rPr>
                <w:rFonts w:ascii="Times New Roman" w:hAnsi="Times New Roman"/>
                <w:lang w:eastAsia="ru-RU"/>
              </w:rPr>
              <w:t xml:space="preserve"> дисциплинированность.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w:t>
            </w:r>
            <w:r w:rsidRPr="008F1BE4">
              <w:rPr>
                <w:rFonts w:ascii="Times New Roman" w:hAnsi="Times New Roman"/>
              </w:rPr>
              <w:t xml:space="preserve"> К.-</w:t>
            </w:r>
            <w:r w:rsidRPr="00670FDD">
              <w:rPr>
                <w:rFonts w:ascii="Times New Roman" w:hAnsi="Times New Roman"/>
              </w:rPr>
              <w:t xml:space="preserve"> вести разговор, соблюдая правила речевого этикета;</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670FDD">
              <w:rPr>
                <w:rFonts w:ascii="Times New Roman" w:hAnsi="Times New Roman"/>
              </w:rPr>
              <w:t>Уметь использовать новую лексику в речи. Уметь читать, понимать текст и работать по нему.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«Традиции, праздники, фестивали» с опорой на план.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 xml:space="preserve">Формировать мотивацию изучения АЯ; </w:t>
            </w:r>
            <w:r w:rsidRPr="00670FDD">
              <w:rPr>
                <w:rFonts w:ascii="Times New Roman" w:hAnsi="Times New Roman"/>
              </w:rPr>
              <w:t>формировать умение вести диалог, учитывая позицию собеседника;</w:t>
            </w:r>
            <w:r w:rsidRPr="00670FDD">
              <w:rPr>
                <w:rFonts w:ascii="Times New Roman" w:hAnsi="Times New Roman"/>
                <w:bCs/>
              </w:rPr>
              <w:t xml:space="preserve"> развивать самостоятельность, любознательность, стремление расширить кругозор</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670FDD">
              <w:rPr>
                <w:rFonts w:ascii="Times New Roman" w:hAnsi="Times New Roman"/>
              </w:rPr>
              <w:t>Уметь понимать текст и вести беседу по нему, используя изученную лексику.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Составление диалога-расспроса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Развивать самостоятельность, любознательность, стремление расширить кругозор; формировать мотивацию изучения АЯ.</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 xml:space="preserve">П.- действовать по заданному образцу, планировать и </w:t>
            </w:r>
            <w:r w:rsidRPr="008F1BE4">
              <w:rPr>
                <w:rFonts w:ascii="Times New Roman" w:hAnsi="Times New Roman"/>
              </w:rPr>
              <w:t>образцы;</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воспринимать речь на слух. Уметь говорить о своем любимом празднике на основе ключевых слов.</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Изучающее чтение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представление об АЯ как средстве познания окружающего мира; формировать</w:t>
            </w:r>
            <w:r w:rsidRPr="00670FDD">
              <w:rPr>
                <w:rFonts w:ascii="Times New Roman" w:hAnsi="Times New Roman"/>
              </w:rPr>
              <w:t xml:space="preserve"> дисциплинированность.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 xml:space="preserve">П.- действовать по заданному образцу планировать и </w:t>
            </w:r>
            <w:r w:rsidRPr="008F1BE4">
              <w:rPr>
                <w:rFonts w:ascii="Times New Roman" w:hAnsi="Times New Roman"/>
              </w:rPr>
              <w:t>образцы;</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8F1BE4">
              <w:rPr>
                <w:rFonts w:ascii="Times New Roman" w:hAnsi="Times New Roman"/>
              </w:rPr>
              <w:t xml:space="preserve">Уметь употреблять в речи предлоги, </w:t>
            </w:r>
            <w:r w:rsidRPr="00670FDD">
              <w:rPr>
                <w:rFonts w:ascii="Times New Roman" w:hAnsi="Times New Roman"/>
              </w:rPr>
              <w:t xml:space="preserve">существительное </w:t>
            </w:r>
            <w:r w:rsidRPr="00670FDD">
              <w:rPr>
                <w:rFonts w:ascii="Times New Roman" w:hAnsi="Times New Roman"/>
                <w:lang w:val="en-US"/>
              </w:rPr>
              <w:t>money</w:t>
            </w:r>
            <w:r w:rsidRPr="00670FDD">
              <w:rPr>
                <w:rFonts w:ascii="Times New Roman" w:hAnsi="Times New Roman"/>
              </w:rPr>
              <w:t>.</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Побудительные предложения в косвенной речи</w:t>
            </w:r>
            <w:r w:rsidRPr="00670FDD">
              <w:rPr>
                <w:rFonts w:ascii="Times New Roman" w:hAnsi="Times New Roman"/>
                <w:b/>
                <w:bCs/>
                <w:color w:val="000000"/>
              </w:rPr>
              <w:t xml:space="preserve">. </w:t>
            </w:r>
            <w:r w:rsidRPr="00670FDD">
              <w:rPr>
                <w:rFonts w:ascii="Times New Roman" w:hAnsi="Times New Roman"/>
                <w:color w:val="000000"/>
              </w:rPr>
              <w:t>Контроль навыков устной речи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диалогической  речи, навыки чтения,  лексико- 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Развивать самостоятельность, любознательность, стремление расширить кругозор;</w:t>
            </w:r>
          </w:p>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 мотивацию изучения АЯ</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расширять социокультурные знания;</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line="240" w:lineRule="auto"/>
              <w:rPr>
                <w:rFonts w:ascii="Times New Roman" w:hAnsi="Times New Roman"/>
              </w:rPr>
            </w:pPr>
            <w:r w:rsidRPr="00670FDD">
              <w:rPr>
                <w:rFonts w:ascii="Times New Roman" w:hAnsi="Times New Roman"/>
              </w:rPr>
              <w:t>Уметь понимать текст и вести беседу по нему, используя изученную лексику.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«Празднование Нового Года».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мотивацию изучения АЯ; развивать самостоятельность, любознательность.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дополнять тексты верными глагольными формами;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соотносить слова и заполнять ими пропуски в тексте;</w:t>
            </w:r>
          </w:p>
          <w:p w:rsidR="00716853" w:rsidRPr="00670FDD" w:rsidRDefault="00716853" w:rsidP="00850DA2">
            <w:pPr>
              <w:autoSpaceDE w:val="0"/>
              <w:snapToGrid w:val="0"/>
              <w:spacing w:after="0" w:line="240" w:lineRule="auto"/>
              <w:rPr>
                <w:rFonts w:ascii="Times New Roman" w:hAnsi="Times New Roman"/>
              </w:rPr>
            </w:pPr>
            <w:r w:rsidRPr="00670FDD">
              <w:rPr>
                <w:rFonts w:ascii="Times New Roman" w:hAnsi="Times New Roman"/>
              </w:rPr>
              <w:t>Р.- распределять слова по категориям.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Предлоги времени: правила. Употребления.</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Развивать самостоятельность, любознательность, стремление расширить кругозор;</w:t>
            </w:r>
          </w:p>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 мотивацию изучения АЯ</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line="240" w:lineRule="auto"/>
              <w:rPr>
                <w:rFonts w:ascii="Times New Roman" w:hAnsi="Times New Roman"/>
              </w:rPr>
            </w:pPr>
            <w:r w:rsidRPr="008F1BE4">
              <w:rPr>
                <w:rFonts w:ascii="Times New Roman" w:hAnsi="Times New Roman"/>
                <w:lang w:eastAsia="ru-RU"/>
              </w:rPr>
              <w:t>Уметь понимать иноязычную речь. Уметь использовать лексико-грамматический материал в речи, в устных упражнениях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Изучающее чтение по теме «Рождество в Британии»</w:t>
            </w:r>
            <w:r w:rsidRPr="00670FDD">
              <w:rPr>
                <w:rFonts w:ascii="Times New Roman" w:hAnsi="Times New Roman"/>
                <w:b/>
                <w:bCs/>
                <w:color w:val="000000"/>
              </w:rPr>
              <w:t xml:space="preserve">. </w:t>
            </w:r>
            <w:r w:rsidRPr="00670FDD">
              <w:rPr>
                <w:rFonts w:ascii="Times New Roman" w:hAnsi="Times New Roman"/>
                <w:color w:val="000000"/>
              </w:rPr>
              <w:t>Контроль навыков аудирования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Контроль</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Уважать личность и ее достоинства, доброжелательно относиться к окружающим.</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 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понимать текст и вести беседу по нему, используя изученную лексику.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b/>
                <w:color w:val="000000"/>
              </w:rPr>
            </w:pPr>
            <w:r w:rsidRPr="00670FDD">
              <w:rPr>
                <w:rFonts w:ascii="Times New Roman" w:hAnsi="Times New Roman"/>
                <w:b/>
                <w:color w:val="000000"/>
              </w:rPr>
              <w:t>Контроль ЗУН.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Контроль</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диалогической  речи, навыки чтения,  лексико- 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монологической, диалогической речи, изучающего чтения, произносительных навыков.</w:t>
            </w: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after="0" w:line="240" w:lineRule="auto"/>
              <w:ind w:left="-51"/>
              <w:rPr>
                <w:rFonts w:ascii="Times New Roman" w:hAnsi="Times New Roman"/>
                <w:bCs/>
              </w:rPr>
            </w:pPr>
            <w:r w:rsidRPr="00670FDD">
              <w:rPr>
                <w:rFonts w:ascii="Times New Roman" w:hAnsi="Times New Roman"/>
                <w:bCs/>
              </w:rPr>
              <w:t>Формировать мотивацию изучения АЯ;</w:t>
            </w:r>
          </w:p>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 осознанное, уважительное, доброжелательное отношение к другому человеку, его мнению.</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логически мыслить,</w:t>
            </w:r>
            <w:r w:rsidRPr="008F1BE4">
              <w:rPr>
                <w:rFonts w:ascii="Times New Roman" w:hAnsi="Times New Roman"/>
              </w:rPr>
              <w:t xml:space="preserve"> понимать последовательность описываемых событий;</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владеть устной и письменной речью;              - строить монологическое высказывание;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принимать учебную задачу, контролировать свои результаты и регулировать свою деятельность</w:t>
            </w:r>
            <w:r w:rsidRPr="008F1BE4">
              <w:rPr>
                <w:rFonts w:ascii="Times New Roman" w:hAnsi="Times New Roman"/>
              </w:rPr>
              <w:t>.</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понимать текст и вести беседу по нему, используя изученную лексику.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Аудирование по теме «Традиции, праздники, фестивали». Краткое сообщение по теме «Рождество в Британии» с опорой на план.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634"/>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Высказываться по прочитанному тексту.</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П.- строить устное речевое высказывание;</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К.- работать в паре, слушать партнера;</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Р.- планировать и регулировать свою деятельность.</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трансформировать предложения с прямой речью в косвенную речь.</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5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Составление диалога-расспроса по теме «Праздники в Британии».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мотивацию изучения АЯ.</w:t>
            </w:r>
          </w:p>
          <w:p w:rsidR="00716853" w:rsidRPr="00670FDD" w:rsidRDefault="00716853" w:rsidP="00850DA2">
            <w:pPr>
              <w:tabs>
                <w:tab w:val="left" w:pos="381"/>
                <w:tab w:val="left" w:pos="6549"/>
              </w:tabs>
              <w:spacing w:line="240" w:lineRule="auto"/>
              <w:ind w:left="-51"/>
              <w:rPr>
                <w:rFonts w:ascii="Times New Roman" w:hAnsi="Times New Roman"/>
                <w:bCs/>
              </w:rPr>
            </w:pP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действовать по заданному образцу;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владеть устной речью. строить монологическое высказывание; 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«Традиции, праздники, фестивали».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Развивать самостоятельность, любознательность.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действовать по заданному образцу;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владеть устной речью. строить монологическое высказывание; Р.- планировать и регулировать свою деятельность.</w:t>
            </w:r>
          </w:p>
          <w:p w:rsidR="00716853" w:rsidRPr="008F1BE4" w:rsidRDefault="00716853" w:rsidP="00850DA2">
            <w:pPr>
              <w:spacing w:line="240" w:lineRule="auto"/>
              <w:rPr>
                <w:rFonts w:ascii="Times New Roman" w:hAnsi="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line="240" w:lineRule="auto"/>
              <w:rPr>
                <w:rFonts w:ascii="Times New Roman" w:hAnsi="Times New Roman"/>
              </w:rPr>
            </w:pPr>
            <w:r w:rsidRPr="008F1BE4">
              <w:rPr>
                <w:rFonts w:ascii="Times New Roman" w:hAnsi="Times New Roman"/>
              </w:rPr>
              <w:t>Уметь правильно употреблять в речи предлоги времени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98"/>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Написание поздравлений с Рождеством на основе прочитанного.</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действовать по заданному образцу;</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362"/>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lang w:eastAsia="ru-RU"/>
              </w:rPr>
            </w:pPr>
            <w:r w:rsidRPr="008F1BE4">
              <w:rPr>
                <w:rFonts w:ascii="Times New Roman" w:hAnsi="Times New Roman"/>
                <w:b/>
                <w:lang w:val="en-US" w:eastAsia="ru-RU"/>
              </w:rPr>
              <w:t xml:space="preserve">III </w:t>
            </w:r>
            <w:r w:rsidRPr="008F1BE4">
              <w:rPr>
                <w:rFonts w:ascii="Times New Roman" w:hAnsi="Times New Roman"/>
                <w:b/>
                <w:lang w:eastAsia="ru-RU"/>
              </w:rPr>
              <w:t>четверть (</w:t>
            </w:r>
            <w:r w:rsidRPr="008F1BE4">
              <w:rPr>
                <w:rFonts w:ascii="Times New Roman" w:hAnsi="Times New Roman"/>
                <w:b/>
                <w:lang w:val="en-US" w:eastAsia="ru-RU"/>
              </w:rPr>
              <w:t>30</w:t>
            </w:r>
            <w:r w:rsidRPr="008F1BE4">
              <w:rPr>
                <w:rFonts w:ascii="Times New Roman" w:hAnsi="Times New Roman"/>
                <w:b/>
                <w:lang w:eastAsia="ru-RU"/>
              </w:rPr>
              <w:t xml:space="preserve"> часов)</w:t>
            </w:r>
          </w:p>
        </w:tc>
      </w:tr>
      <w:tr w:rsidR="00716853" w:rsidRPr="00670FDD" w:rsidTr="008F1BE4">
        <w:trPr>
          <w:cantSplit/>
          <w:trHeight w:val="380"/>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lang w:eastAsia="ru-RU"/>
              </w:rPr>
            </w:pPr>
            <w:r w:rsidRPr="00670FDD">
              <w:rPr>
                <w:rFonts w:ascii="Times New Roman" w:hAnsi="Times New Roman"/>
                <w:b/>
                <w:lang w:val="en-US"/>
              </w:rPr>
              <w:t xml:space="preserve">Unit 4. The country Across the Ocean. </w:t>
            </w:r>
            <w:r w:rsidRPr="008F1BE4">
              <w:rPr>
                <w:rFonts w:ascii="Times New Roman" w:hAnsi="Times New Roman"/>
                <w:b/>
                <w:lang w:eastAsia="ru-RU"/>
              </w:rPr>
              <w:t xml:space="preserve">Страна за океаном </w:t>
            </w:r>
            <w:r w:rsidRPr="00670FDD">
              <w:rPr>
                <w:rFonts w:ascii="Times New Roman" w:hAnsi="Times New Roman"/>
                <w:b/>
              </w:rPr>
              <w:t xml:space="preserve"> (18ч)    </w:t>
            </w:r>
            <w:r w:rsidRPr="00670FDD">
              <w:rPr>
                <w:rFonts w:ascii="Times New Roman" w:hAnsi="Times New Roman"/>
                <w:b/>
                <w:lang w:val="en-US"/>
              </w:rPr>
              <w:t>Part</w:t>
            </w:r>
            <w:r w:rsidRPr="00670FDD">
              <w:rPr>
                <w:rFonts w:ascii="Times New Roman" w:hAnsi="Times New Roman"/>
                <w:b/>
              </w:rPr>
              <w:t xml:space="preserve"> 2</w:t>
            </w:r>
          </w:p>
        </w:tc>
      </w:tr>
      <w:tr w:rsidR="00716853" w:rsidRPr="00670FDD" w:rsidTr="002D3F58">
        <w:trPr>
          <w:cantSplit/>
          <w:trHeight w:val="10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34" w:type="dxa"/>
            <w:gridSpan w:val="3"/>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lang w:eastAsia="ru-RU"/>
              </w:rPr>
              <w:fldChar w:fldCharType="begin"/>
            </w:r>
            <w:r w:rsidRPr="00670FDD">
              <w:rPr>
                <w:rFonts w:ascii="Times New Roman" w:hAnsi="Times New Roman"/>
                <w:lang w:eastAsia="ru-RU"/>
              </w:rPr>
              <w:instrText xml:space="preserve"> LINK Excel.Sheet.12 "C:\\Users\\user\\Desktop\\КТП 6.xlsx" Лист1!R53C2 \a \f 4 \h  \* MERGEFORMAT </w:instrText>
            </w:r>
            <w:r w:rsidRPr="00670FDD">
              <w:rPr>
                <w:rFonts w:ascii="Times New Roman" w:hAnsi="Times New Roman"/>
                <w:lang w:eastAsia="ru-RU"/>
              </w:rPr>
              <w:fldChar w:fldCharType="separate"/>
            </w:r>
          </w:p>
          <w:p w:rsidR="00716853" w:rsidRPr="00670FDD" w:rsidRDefault="00716853" w:rsidP="00F20C10">
            <w:pPr>
              <w:spacing w:after="0" w:line="240" w:lineRule="auto"/>
              <w:rPr>
                <w:rFonts w:ascii="Times New Roman" w:hAnsi="Times New Roman"/>
                <w:lang w:eastAsia="ru-RU"/>
              </w:rPr>
            </w:pPr>
            <w:r w:rsidRPr="00670FDD">
              <w:rPr>
                <w:rFonts w:ascii="Times New Roman" w:hAnsi="Times New Roman"/>
                <w:lang w:eastAsia="ru-RU"/>
              </w:rPr>
              <w:t>Введение и первичная активизация  ЛЕ по теме «США».</w:t>
            </w:r>
          </w:p>
          <w:p w:rsidR="00716853" w:rsidRPr="008F1BE4" w:rsidRDefault="00716853" w:rsidP="00850DA2">
            <w:pPr>
              <w:spacing w:after="0" w:line="240" w:lineRule="auto"/>
              <w:rPr>
                <w:rFonts w:ascii="Times New Roman" w:hAnsi="Times New Roman"/>
                <w:lang w:eastAsia="ru-RU"/>
              </w:rPr>
            </w:pPr>
            <w:r w:rsidRPr="00670FDD">
              <w:rPr>
                <w:rFonts w:ascii="Times New Roman" w:hAnsi="Times New Roman"/>
                <w:lang w:eastAsia="ru-RU"/>
              </w:rPr>
              <w:fldChar w:fldCharType="end"/>
            </w:r>
            <w:r w:rsidRPr="008F1BE4">
              <w:rPr>
                <w:rFonts w:ascii="Times New Roman" w:hAnsi="Times New Roman"/>
                <w:lang w:eastAsia="ru-RU"/>
              </w:rPr>
              <w:t>Введение и первичная активизация ЛЕ по теме «США.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новой лексики. 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овладевают новой лексики.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r w:rsidRPr="008F1BE4">
              <w:rPr>
                <w:rFonts w:ascii="Times New Roman" w:hAnsi="Times New Roman"/>
                <w:lang w:eastAsia="ru-RU"/>
              </w:rPr>
              <w:t>представляют монологическое высказывание.</w:t>
            </w:r>
          </w:p>
        </w:tc>
        <w:tc>
          <w:tcPr>
            <w:tcW w:w="2792" w:type="dxa"/>
            <w:tcBorders>
              <w:top w:val="single" w:sz="4" w:space="0" w:color="000000"/>
              <w:left w:val="single" w:sz="4" w:space="0" w:color="000000"/>
              <w:right w:val="single" w:sz="4" w:space="0" w:color="000000"/>
            </w:tcBorders>
          </w:tcPr>
          <w:p w:rsidR="00716853" w:rsidRPr="008F1BE4" w:rsidRDefault="00716853" w:rsidP="00850DA2">
            <w:pPr>
              <w:snapToGrid w:val="0"/>
              <w:spacing w:after="120" w:line="240" w:lineRule="auto"/>
              <w:contextualSpacing/>
              <w:rPr>
                <w:rFonts w:ascii="Times New Roman" w:hAnsi="Times New Roman"/>
                <w:lang w:eastAsia="ru-RU"/>
              </w:rPr>
            </w:pPr>
            <w:r w:rsidRPr="008F1BE4">
              <w:rPr>
                <w:rFonts w:ascii="Times New Roman" w:hAnsi="Times New Roman"/>
                <w:lang w:eastAsia="ru-RU"/>
              </w:rPr>
              <w:t>Адекватная мотивация учебной деятельности, формирование алгоритма своего действия.</w:t>
            </w:r>
          </w:p>
        </w:tc>
        <w:tc>
          <w:tcPr>
            <w:tcW w:w="2375" w:type="dxa"/>
            <w:tcBorders>
              <w:top w:val="single" w:sz="4" w:space="0" w:color="000000"/>
              <w:left w:val="single" w:sz="4" w:space="0" w:color="auto"/>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группировать слова по теме;</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работать в группе; Р. -планировать и регулировать свою деятельность.</w:t>
            </w:r>
          </w:p>
        </w:tc>
        <w:tc>
          <w:tcPr>
            <w:tcW w:w="2161" w:type="dxa"/>
            <w:gridSpan w:val="2"/>
            <w:tcBorders>
              <w:top w:val="single" w:sz="4" w:space="0" w:color="000000"/>
              <w:left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составлять монологическое высказывание по теме, читать текст с полным пониманием содержания</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Ознакомительное чтение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rPr>
              <w:t>Желание приобретать новые знания, умения, совершенствовать имеющиеся</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 строить умозаключения и выводы;</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воспроизвести услышанное. Уметь правильно произносить географические названия.</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Простое будущее время: формы и значения.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Положительное отношение к учению, к познавательной деятельности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выводить правило; 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 xml:space="preserve">Уметь воспринимать текст на слух, употреблять формы </w:t>
            </w:r>
            <w:r w:rsidRPr="00670FDD">
              <w:rPr>
                <w:rFonts w:ascii="Times New Roman" w:hAnsi="Times New Roman"/>
                <w:lang w:val="en-US"/>
              </w:rPr>
              <w:t>shall</w:t>
            </w:r>
            <w:r w:rsidRPr="00670FDD">
              <w:rPr>
                <w:rFonts w:ascii="Times New Roman" w:hAnsi="Times New Roman"/>
              </w:rPr>
              <w:t xml:space="preserve">, </w:t>
            </w:r>
            <w:r w:rsidRPr="00670FDD">
              <w:rPr>
                <w:rFonts w:ascii="Times New Roman" w:hAnsi="Times New Roman"/>
                <w:lang w:val="en-US"/>
              </w:rPr>
              <w:t>will</w:t>
            </w:r>
            <w:r w:rsidRPr="00670FDD">
              <w:rPr>
                <w:rFonts w:ascii="Times New Roman" w:hAnsi="Times New Roman"/>
              </w:rPr>
              <w:t xml:space="preserve"> в будущем времени.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Глагол «Shall»: правила употребления.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умение взаимодействовать с окружающими; развивать трудолюбие;</w:t>
            </w:r>
          </w:p>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формировать стремление к совершенствованию собственной речевой культуры в целом.</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тексты и соотносить их содержание с изображениями на картинках;</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описывать картинки на основе перечня вопросов;</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Уметь использовать изученную лексику в речи, уметь правильно употреблять глагол «прибывать» с предлогами  </w:t>
            </w:r>
            <w:r w:rsidRPr="00670FDD">
              <w:rPr>
                <w:rFonts w:ascii="Times New Roman" w:hAnsi="Times New Roman"/>
                <w:lang w:val="en-US"/>
              </w:rPr>
              <w:t>in</w:t>
            </w:r>
            <w:r w:rsidRPr="00670FDD">
              <w:rPr>
                <w:rFonts w:ascii="Times New Roman" w:hAnsi="Times New Roman"/>
              </w:rPr>
              <w:t xml:space="preserve">, </w:t>
            </w:r>
            <w:r w:rsidRPr="00670FDD">
              <w:rPr>
                <w:rFonts w:ascii="Times New Roman" w:hAnsi="Times New Roman"/>
                <w:lang w:val="en-US"/>
              </w:rPr>
              <w:t>at</w:t>
            </w:r>
            <w:r w:rsidRPr="00670FDD">
              <w:rPr>
                <w:rFonts w:ascii="Times New Roman" w:hAnsi="Times New Roman"/>
              </w:rPr>
              <w:t>.</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12"/>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Предлоги после глагола «прибывать»: употребление в речи.</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Внутренняя позиция школьника на основе положительного отношения к школе.</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 К.- работать в паре;</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 xml:space="preserve">Уметь слышать иноязычную речь, уметь употреблять глаголы </w:t>
            </w:r>
            <w:r w:rsidRPr="00670FDD">
              <w:rPr>
                <w:rFonts w:ascii="Times New Roman" w:hAnsi="Times New Roman"/>
                <w:lang w:val="en-US"/>
              </w:rPr>
              <w:t>shall</w:t>
            </w:r>
            <w:r w:rsidRPr="00670FDD">
              <w:rPr>
                <w:rFonts w:ascii="Times New Roman" w:hAnsi="Times New Roman"/>
              </w:rPr>
              <w:t xml:space="preserve">, </w:t>
            </w:r>
            <w:r w:rsidRPr="00670FDD">
              <w:rPr>
                <w:rFonts w:ascii="Times New Roman" w:hAnsi="Times New Roman"/>
                <w:lang w:val="en-US"/>
              </w:rPr>
              <w:t>will</w:t>
            </w:r>
            <w:r w:rsidRPr="00670FDD">
              <w:rPr>
                <w:rFonts w:ascii="Times New Roman" w:hAnsi="Times New Roman"/>
              </w:rPr>
              <w:t xml:space="preserve"> в речи, читать текст с извлечением информации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Придаточные предложения времени и условия: правила употребления.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Адекватное отношение к результатам своей деятельности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строить устное речевое высказывание; 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совершенствовать навыки построения сложноподчиненных предложений, знакомиться с новыми ЛЕ по теме и употреблять их в речи; соблюдать нормы произношения АЯ при чтении вслух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Изучающее чтение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Развитие критического мышления школьника, ценностных ориентаций , чувств и эмоций</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 умение взаимодействовать с окружающими, выполняя разные социальные роли;</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К. - развитие умения планировать свое речевое и неречевое поведение;</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 самонаблюдения, самоконтроля, самооценки в процессе коммуникативной деятельности на иностранном языке.</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правильно произносить географические названия. Уметь читать и понимать незнакомый текст и отвечать на вопросы к нему.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Аудирование по теме «США» с пониманием основного содержания.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Положительное отношение к учению, к познавательной деятельности</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 выводить правило; К.</w:t>
            </w:r>
            <w:r w:rsidRPr="008F1BE4">
              <w:rPr>
                <w:rFonts w:ascii="Times New Roman" w:hAnsi="Times New Roman"/>
              </w:rPr>
              <w:t>-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читать и понимать текст о Сша и выполнить задания к тексту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75"/>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Активизация ЛЕ по теме «США сегодня».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Желание приобретать новые знания, умения, совершенствовать имеющиеся</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осуществлять смысловое чтение, выделять главное;</w:t>
            </w:r>
          </w:p>
          <w:p w:rsidR="00716853" w:rsidRPr="008F1BE4" w:rsidRDefault="00716853" w:rsidP="00850DA2">
            <w:pPr>
              <w:snapToGrid w:val="0"/>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napToGrid w:val="0"/>
              <w:spacing w:after="0" w:line="240" w:lineRule="auto"/>
              <w:rPr>
                <w:rFonts w:ascii="Times New Roman" w:hAnsi="Times New Roman"/>
              </w:rPr>
            </w:pPr>
            <w:r w:rsidRPr="008F1BE4">
              <w:rPr>
                <w:rFonts w:ascii="Times New Roman" w:hAnsi="Times New Roman"/>
              </w:rPr>
              <w:t>Р.-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 xml:space="preserve">Уметь воспринимать речь на слух. Уметь правильно образовывать прилагательные от существительных. Уметь грамотно употреблять глагол </w:t>
            </w:r>
            <w:r w:rsidRPr="00670FDD">
              <w:rPr>
                <w:rFonts w:ascii="Times New Roman" w:hAnsi="Times New Roman"/>
                <w:lang w:val="en-US"/>
              </w:rPr>
              <w:t>to</w:t>
            </w:r>
            <w:r w:rsidRPr="00670FDD">
              <w:rPr>
                <w:rFonts w:ascii="Times New Roman" w:hAnsi="Times New Roman"/>
              </w:rPr>
              <w:t xml:space="preserve"> </w:t>
            </w:r>
            <w:r w:rsidRPr="00670FDD">
              <w:rPr>
                <w:rFonts w:ascii="Times New Roman" w:hAnsi="Times New Roman"/>
                <w:lang w:val="en-US"/>
              </w:rPr>
              <w:t>be</w:t>
            </w:r>
            <w:r w:rsidRPr="00670FDD">
              <w:rPr>
                <w:rFonts w:ascii="Times New Roman" w:hAnsi="Times New Roman"/>
              </w:rPr>
              <w:t xml:space="preserve"> </w:t>
            </w:r>
            <w:r w:rsidRPr="00670FDD">
              <w:rPr>
                <w:rFonts w:ascii="Times New Roman" w:hAnsi="Times New Roman"/>
                <w:lang w:val="en-US"/>
              </w:rPr>
              <w:t>going</w:t>
            </w:r>
            <w:r w:rsidRPr="00670FDD">
              <w:rPr>
                <w:rFonts w:ascii="Times New Roman" w:hAnsi="Times New Roman"/>
              </w:rPr>
              <w:t xml:space="preserve"> </w:t>
            </w:r>
            <w:r w:rsidRPr="00670FDD">
              <w:rPr>
                <w:rFonts w:ascii="Times New Roman" w:hAnsi="Times New Roman"/>
                <w:lang w:val="en-US"/>
              </w:rPr>
              <w:t>to</w:t>
            </w:r>
            <w:r w:rsidRPr="00670FDD">
              <w:rPr>
                <w:rFonts w:ascii="Times New Roman" w:hAnsi="Times New Roman"/>
              </w:rPr>
              <w:t xml:space="preserve">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Аудирование по теме «Нью- Йорк» с извлечением необходимой информации.</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Самостоятельно оценивать свои учебные достижения.</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П. - уметь взаимодействовать с окружающими, выполняя разные социальные роли;</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К. - развитие умения планировать свое речевое и неречевое поведение;</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Р. -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читать текст с целью полного понимания, находить в тексте заданную информацию, формировать социокультурную компетенция</w:t>
            </w:r>
          </w:p>
          <w:p w:rsidR="00716853" w:rsidRPr="008F1BE4" w:rsidRDefault="00716853" w:rsidP="00850DA2">
            <w:pPr>
              <w:snapToGrid w:val="0"/>
              <w:spacing w:after="0" w:line="240" w:lineRule="auto"/>
              <w:rPr>
                <w:rFonts w:ascii="Times New Roman" w:hAnsi="Times New Roman"/>
                <w:color w:val="000000"/>
                <w:kern w:val="1"/>
                <w:lang w:eastAsia="ar-SA"/>
              </w:rPr>
            </w:pP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Географические названия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rPr>
              <w:t>Желание осознавать свои трудности и стремиться к их преодолению</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осуществлять смысловое чтение, выделять главное;</w:t>
            </w:r>
          </w:p>
          <w:p w:rsidR="00716853" w:rsidRPr="008F1BE4" w:rsidRDefault="00716853" w:rsidP="00850DA2">
            <w:pPr>
              <w:snapToGrid w:val="0"/>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napToGrid w:val="0"/>
              <w:spacing w:after="0" w:line="240" w:lineRule="auto"/>
              <w:rPr>
                <w:rFonts w:ascii="Times New Roman" w:hAnsi="Times New Roman"/>
              </w:rPr>
            </w:pPr>
            <w:r w:rsidRPr="008F1BE4">
              <w:rPr>
                <w:rFonts w:ascii="Times New Roman" w:hAnsi="Times New Roman"/>
              </w:rPr>
              <w:t>Р.- контролировать свое время и управлять им.</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Уметь рассказать о достопримечательностях, географическом положении, природе Нью-Йорка,</w:t>
            </w:r>
          </w:p>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bCs/>
              </w:rPr>
              <w:t>уметь правильно употреблять новые лексические единицы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«США» с опорой на план.</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Контроль</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П. - уметь взаимодействовать с окружающими, выполняя разные социальные роли;</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К. - развить умения планировать свое речевое и неречевое поведение;</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Р. - осуществлять регулятивные действия самонаблюдения, самоконтроля, самооценки.</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p w:rsidR="00716853" w:rsidRPr="00670FDD" w:rsidRDefault="00716853" w:rsidP="00850DA2">
            <w:pPr>
              <w:spacing w:line="240" w:lineRule="auto"/>
              <w:rPr>
                <w:rFonts w:ascii="Times New Roman" w:hAnsi="Times New Roman"/>
              </w:rPr>
            </w:pP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Изучающее чтение по теме «Нью-Йорк».</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w:t>
            </w:r>
            <w:r w:rsidRPr="008F1BE4">
              <w:rPr>
                <w:rFonts w:ascii="Times New Roman" w:hAnsi="Times New Roman"/>
                <w:lang w:eastAsia="ru-RU"/>
              </w:rPr>
              <w:t xml:space="preserve"> дисциплинированность, последовательность, настойчивость и самостоятельность.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 xml:space="preserve">П. - уметь взаимодействовать с окружающими, выполняя разные социальные роли; </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 развить умения планировать свое речевое и неречевое поведение;</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 осуществлять регулятивные действия самонаблюдения, самоконтроля, самооценки.</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Описание иллюстрации по теме «Нью Йорк» на основе вопросов</w:t>
            </w:r>
            <w:r w:rsidRPr="00670FDD">
              <w:rPr>
                <w:rFonts w:ascii="Times New Roman" w:hAnsi="Times New Roman"/>
                <w:b/>
                <w:bCs/>
                <w:color w:val="000000"/>
              </w:rPr>
              <w:t xml:space="preserve"> </w:t>
            </w:r>
            <w:r w:rsidRPr="00670FDD">
              <w:rPr>
                <w:rFonts w:ascii="Times New Roman" w:hAnsi="Times New Roman"/>
                <w:color w:val="000000"/>
              </w:rPr>
              <w:t>Контроль навыков устной речи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Уважительно относиться к другой культуре.</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строить логическое рассуждение;</w:t>
            </w:r>
          </w:p>
          <w:p w:rsidR="00716853" w:rsidRPr="00670FDD" w:rsidRDefault="00716853" w:rsidP="00850DA2">
            <w:pPr>
              <w:spacing w:after="0" w:line="240" w:lineRule="auto"/>
              <w:rPr>
                <w:rFonts w:ascii="Times New Roman" w:hAnsi="Times New Roman"/>
              </w:rPr>
            </w:pPr>
            <w:r w:rsidRPr="008F1BE4">
              <w:rPr>
                <w:rFonts w:ascii="Times New Roman" w:hAnsi="Times New Roman"/>
              </w:rPr>
              <w:t>К.- работать в парах;</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2635"/>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Просмотровое чтение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rPr>
              <w:t>Положительное отношение к учению, к познавательной деятельности</w:t>
            </w: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8F1BE4">
              <w:rPr>
                <w:rFonts w:ascii="Times New Roman" w:hAnsi="Times New Roman"/>
              </w:rPr>
              <w:t>П.-</w:t>
            </w:r>
            <w:r w:rsidRPr="00670FDD">
              <w:rPr>
                <w:rFonts w:ascii="Times New Roman" w:hAnsi="Times New Roman"/>
              </w:rPr>
              <w:t xml:space="preserve"> Группировать слова по категориям;</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слушать партнера; Р.- осуществлять контроль по результату и вносить необходимые коррективы.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Активизация ЛЕ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Работать самостоятельно, индивидуально. употреблять изученную лексику</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Краткое сообщение по теме «США» на основе плана. Контроль навыков аудирования по тексту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Развитие нравственно – этического </w:t>
            </w:r>
            <w:r w:rsidRPr="00670FDD">
              <w:rPr>
                <w:rFonts w:ascii="Times New Roman" w:hAnsi="Times New Roman"/>
                <w:iCs/>
              </w:rPr>
              <w:t xml:space="preserve">оценивания </w:t>
            </w:r>
            <w:r w:rsidRPr="00670FDD">
              <w:rPr>
                <w:rFonts w:ascii="Times New Roman" w:hAnsi="Times New Roman"/>
              </w:rPr>
              <w:t>усваиваемого материала.</w:t>
            </w:r>
          </w:p>
          <w:p w:rsidR="00716853" w:rsidRPr="008F1BE4" w:rsidRDefault="00716853" w:rsidP="00850DA2">
            <w:pPr>
              <w:snapToGrid w:val="0"/>
              <w:spacing w:after="0" w:line="240" w:lineRule="auto"/>
              <w:contextualSpacing/>
              <w:rPr>
                <w:rFonts w:ascii="Times New Roman" w:hAnsi="Times New Roman"/>
                <w:lang w:eastAsia="ru-RU"/>
              </w:rPr>
            </w:pPr>
          </w:p>
        </w:tc>
        <w:tc>
          <w:tcPr>
            <w:tcW w:w="2375" w:type="dxa"/>
            <w:tcBorders>
              <w:top w:val="single" w:sz="4" w:space="0" w:color="000000"/>
              <w:left w:val="single" w:sz="4" w:space="0" w:color="auto"/>
              <w:bottom w:val="single" w:sz="4" w:space="0" w:color="000000"/>
              <w:right w:val="single" w:sz="4" w:space="0" w:color="auto"/>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К- уметь осуществлять взаимоконтроль и оказывать в сотрудничестве необходимую взаимопомощь.</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Осознанное и произвольное построение речевого высказывания в устной форме. Социокультурная осведомленность.</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 Осознание учеником того, как хорошо он научился говорить и  понимать иноязычную речь.</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читать и понимать незнакомый текст и отвечать на вопросы к нему.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«США».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bCs/>
              </w:rPr>
              <w:t>Формировать</w:t>
            </w:r>
            <w:r w:rsidRPr="00670FDD">
              <w:rPr>
                <w:rFonts w:ascii="Times New Roman" w:hAnsi="Times New Roman"/>
              </w:rPr>
              <w:t xml:space="preserve"> дисциплинированность, последовательность, настойчивость и самостоятельность</w:t>
            </w:r>
          </w:p>
        </w:tc>
        <w:tc>
          <w:tcPr>
            <w:tcW w:w="2375" w:type="dxa"/>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2161"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p w:rsidR="00716853" w:rsidRPr="008F1BE4" w:rsidRDefault="00716853" w:rsidP="00850DA2">
            <w:pPr>
              <w:snapToGrid w:val="0"/>
              <w:spacing w:after="0" w:line="240" w:lineRule="auto"/>
              <w:rPr>
                <w:rFonts w:ascii="Times New Roman" w:hAnsi="Times New Roman"/>
                <w:color w:val="000000"/>
                <w:kern w:val="1"/>
                <w:lang w:eastAsia="ar-SA"/>
              </w:rPr>
            </w:pP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trHeight w:val="632"/>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b/>
                <w:lang w:eastAsia="ru-RU"/>
              </w:rPr>
            </w:pPr>
            <w:r w:rsidRPr="00670FDD">
              <w:rPr>
                <w:rFonts w:ascii="Times New Roman" w:hAnsi="Times New Roman"/>
                <w:b/>
                <w:lang w:val="en-US"/>
              </w:rPr>
              <w:t>Unit</w:t>
            </w:r>
            <w:r w:rsidRPr="00670FDD">
              <w:rPr>
                <w:rFonts w:ascii="Times New Roman" w:hAnsi="Times New Roman"/>
                <w:b/>
              </w:rPr>
              <w:t xml:space="preserve"> 5. </w:t>
            </w:r>
            <w:r w:rsidRPr="00670FDD">
              <w:rPr>
                <w:rFonts w:ascii="Times New Roman" w:hAnsi="Times New Roman"/>
                <w:b/>
                <w:lang w:val="en-US"/>
              </w:rPr>
              <w:t>Favorite</w:t>
            </w:r>
            <w:r w:rsidRPr="00670FDD">
              <w:rPr>
                <w:rFonts w:ascii="Times New Roman" w:hAnsi="Times New Roman"/>
                <w:b/>
              </w:rPr>
              <w:t xml:space="preserve"> </w:t>
            </w:r>
            <w:r w:rsidRPr="00670FDD">
              <w:rPr>
                <w:rFonts w:ascii="Times New Roman" w:hAnsi="Times New Roman"/>
                <w:b/>
                <w:lang w:val="en-US"/>
              </w:rPr>
              <w:t>Pastimes</w:t>
            </w:r>
            <w:r w:rsidRPr="00670FDD">
              <w:rPr>
                <w:rFonts w:ascii="Times New Roman" w:hAnsi="Times New Roman"/>
                <w:b/>
              </w:rPr>
              <w:t xml:space="preserve">. </w:t>
            </w:r>
            <w:r w:rsidRPr="008F1BE4">
              <w:rPr>
                <w:rFonts w:ascii="Times New Roman" w:hAnsi="Times New Roman"/>
                <w:b/>
                <w:lang w:eastAsia="ru-RU"/>
              </w:rPr>
              <w:t>Любимое проведение свободного времени</w:t>
            </w:r>
            <w:r w:rsidRPr="00670FDD">
              <w:rPr>
                <w:rFonts w:ascii="Times New Roman" w:hAnsi="Times New Roman"/>
                <w:b/>
              </w:rPr>
              <w:t>. (18ч)</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«Любимое времяпрепровождение».</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новой лексики. 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овладевают новой лексики.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r w:rsidRPr="008F1BE4">
              <w:rPr>
                <w:rFonts w:ascii="Times New Roman" w:hAnsi="Times New Roman"/>
                <w:lang w:eastAsia="ru-RU"/>
              </w:rPr>
              <w:t>представляют монологическое высказывание.</w:t>
            </w: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Осознание роли англ. языка как нового средства общения.</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К- Употребление правильной монологической речью по речевым образцам..</w:t>
            </w:r>
          </w:p>
          <w:p w:rsidR="00716853" w:rsidRPr="00670FDD" w:rsidRDefault="00716853" w:rsidP="00850DA2">
            <w:pPr>
              <w:spacing w:after="0" w:line="240" w:lineRule="auto"/>
              <w:rPr>
                <w:rFonts w:ascii="Times New Roman" w:hAnsi="Times New Roman"/>
              </w:rPr>
            </w:pPr>
            <w:r w:rsidRPr="00670FDD">
              <w:rPr>
                <w:rFonts w:ascii="Times New Roman" w:hAnsi="Times New Roman"/>
              </w:rPr>
              <w:t>П. – Смысловое чтение и аудирование</w:t>
            </w:r>
          </w:p>
          <w:p w:rsidR="00716853" w:rsidRPr="00670FDD" w:rsidRDefault="00716853" w:rsidP="00850DA2">
            <w:pPr>
              <w:spacing w:after="0" w:line="240" w:lineRule="auto"/>
              <w:rPr>
                <w:rFonts w:ascii="Times New Roman" w:hAnsi="Times New Roman"/>
                <w:kern w:val="24"/>
              </w:rPr>
            </w:pPr>
            <w:r w:rsidRPr="00670FDD">
              <w:rPr>
                <w:rFonts w:ascii="Times New Roman" w:hAnsi="Times New Roman"/>
              </w:rPr>
              <w:t>(извлечение необходимой информации из прослушанного / прочитанного текста,  основной и второстепенной информацией).</w:t>
            </w:r>
            <w:r w:rsidRPr="00670FDD">
              <w:rPr>
                <w:rFonts w:ascii="Times New Roman" w:hAnsi="Times New Roman"/>
                <w:kern w:val="24"/>
              </w:rPr>
              <w:t xml:space="preserve"> Анализ</w:t>
            </w:r>
          </w:p>
          <w:p w:rsidR="00716853" w:rsidRPr="00670FDD" w:rsidRDefault="00716853" w:rsidP="00850DA2">
            <w:pPr>
              <w:spacing w:after="0" w:line="240" w:lineRule="auto"/>
              <w:rPr>
                <w:rFonts w:ascii="Times New Roman" w:hAnsi="Times New Roman"/>
                <w:kern w:val="24"/>
              </w:rPr>
            </w:pPr>
            <w:r w:rsidRPr="00670FDD">
              <w:rPr>
                <w:rFonts w:ascii="Times New Roman" w:hAnsi="Times New Roman"/>
                <w:kern w:val="24"/>
              </w:rPr>
              <w:t>информации;</w:t>
            </w:r>
          </w:p>
          <w:p w:rsidR="00716853" w:rsidRPr="00670FDD" w:rsidRDefault="00716853" w:rsidP="00850DA2">
            <w:pPr>
              <w:spacing w:after="0" w:line="240" w:lineRule="auto"/>
              <w:rPr>
                <w:rFonts w:ascii="Times New Roman" w:hAnsi="Times New Roman"/>
                <w:kern w:val="24"/>
              </w:rPr>
            </w:pPr>
            <w:r w:rsidRPr="00670FDD">
              <w:rPr>
                <w:rFonts w:ascii="Times New Roman" w:hAnsi="Times New Roman"/>
                <w:kern w:val="24"/>
              </w:rPr>
              <w:t>самостоятельное выведение правил построения иноязычной речи.</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 Уметь действовать по образцу и самостоятельно планировать свою  речевую деятельность.</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воспринимать текст на слух и извлекать из него запрашиваемую информацию, составлять мини-диалоги о погоде.</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Обучение ведению диалога по теме «Погодные условия».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rPr>
              <w:t>Положительное отношение к учению, к познавательной деятельности</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воспринимать текст на слух, использовать будущее время в условных предложениях, использовать необходимую информацию из текста.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Описание иллюстрации по теме «Погода в Лондоне и в Москве» на основе модели.</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w:t>
            </w:r>
            <w:r w:rsidRPr="008F1BE4">
              <w:rPr>
                <w:rFonts w:ascii="Times New Roman" w:hAnsi="Times New Roman"/>
                <w:lang w:eastAsia="ru-RU"/>
              </w:rPr>
              <w:t xml:space="preserve"> дисциплинированность, последовательность, настойчивость и самостоятельность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отвечать на вопросы по прослушанному, уметь применять новую лексику в речи и упражнениях.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323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структуры «собираться что-то делать». Контроль навыков письменной речи по теме «Погодные условия».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rPr>
              <w:t>Желание осознавать свои трудности и стремиться к их преодолению</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понимать текст на слух, составлять диалог по ключевым репликам. писать открытки друзьям, родственникам.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Высказывания по теме «Особенности каждого времени года».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Формировать умение вести диалог, учитывая позицию собеседника;</w:t>
            </w:r>
            <w:r w:rsidRPr="00670FDD">
              <w:rPr>
                <w:rFonts w:ascii="Times New Roman" w:hAnsi="Times New Roman"/>
                <w:bCs/>
              </w:rPr>
              <w:t xml:space="preserve"> воспитывать российскую гражданскую идентичность</w:t>
            </w:r>
            <w:r w:rsidRPr="00670FDD">
              <w:rPr>
                <w:rFonts w:ascii="Times New Roman" w:hAnsi="Times New Roman"/>
              </w:rPr>
              <w:t>: патриотизм, уважение к Отечеству; формировать стремление к совершенствованию собственной речевой культуры.</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соотносить содержание текста для аудирования с приведенными после него утверждениями;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составить предложения на основе картинки; работать в парах;</w:t>
            </w:r>
          </w:p>
          <w:p w:rsidR="00716853" w:rsidRPr="00670FDD" w:rsidRDefault="00716853" w:rsidP="00850DA2">
            <w:pPr>
              <w:autoSpaceDE w:val="0"/>
              <w:snapToGrid w:val="0"/>
              <w:spacing w:after="0" w:line="240" w:lineRule="auto"/>
              <w:rPr>
                <w:rFonts w:ascii="Times New Roman" w:hAnsi="Times New Roman"/>
              </w:rPr>
            </w:pPr>
            <w:r w:rsidRPr="00670FDD">
              <w:rPr>
                <w:rFonts w:ascii="Times New Roman" w:hAnsi="Times New Roman"/>
              </w:rPr>
              <w:t>Р. - составить развернутое монологическое высказывание о путешествии на основе вопросов</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Научиться составлять монологические высказывания о проведении свободного времени, уметь использовать изученную лексику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392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b/>
                <w:color w:val="000000"/>
              </w:rPr>
            </w:pPr>
            <w:r w:rsidRPr="00670FDD">
              <w:rPr>
                <w:rFonts w:ascii="Times New Roman" w:hAnsi="Times New Roman"/>
                <w:b/>
                <w:color w:val="000000"/>
              </w:rPr>
              <w:t>Контроль ЗУН.</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Развивать самостоятельность, любознательность; формировать умение взаимодействовать с окружающими; формировать представление об АЯ как средстве познания окружающего мира.</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извлекать запрашиваемую информацию из текста для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аудирования;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составлять развернутое монологическое высказывание о выходных и о Шотландии; работать в парах;</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планировать и регулировать свою деятельность.</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p w:rsidR="00716853" w:rsidRPr="008F1BE4" w:rsidRDefault="00716853" w:rsidP="00850DA2">
            <w:pPr>
              <w:snapToGrid w:val="0"/>
              <w:spacing w:after="0" w:line="240" w:lineRule="auto"/>
              <w:rPr>
                <w:rFonts w:ascii="Times New Roman" w:hAnsi="Times New Roman"/>
                <w:color w:val="000000"/>
                <w:kern w:val="1"/>
                <w:lang w:eastAsia="ar-SA"/>
              </w:rPr>
            </w:pP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на тему «Любимое времяпрепровождение»  с опорой на слова. Контроль навыков чтения по теме «Любимое времяпрепровождение».</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 xml:space="preserve">Формировать стремление к совершенствованию собственной речевой культуры в целом; </w:t>
            </w:r>
            <w:r w:rsidRPr="00670FDD">
              <w:rPr>
                <w:rFonts w:ascii="Times New Roman" w:hAnsi="Times New Roman"/>
                <w:bCs/>
              </w:rPr>
              <w:t>формировать мотивацию изучения АЯ; развивать трудолюбие.</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 и письменно фиксировать существенную информацию;</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знакомиться с городами мира и их достопримечательностями;</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 составлять предложения на основе картинок.</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воспринимать текст на слух и отвечать на поставленные вопросы, составлять диалоги по ключевым репликам, правильно использовать в речи 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40"/>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«Одежда на каждый случай».</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Формировать умение вести диалог, учитывая позицию собеседника;</w:t>
            </w:r>
            <w:r w:rsidRPr="00670FDD">
              <w:rPr>
                <w:rFonts w:ascii="Times New Roman" w:hAnsi="Times New Roman"/>
                <w:bCs/>
              </w:rPr>
              <w:t xml:space="preserve">  развивать самостоятельность, любознательность; развивать трудолюбие.</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соотносить утверждения типа «верно», «неверно», «в тексте не сказано» с содержанием текста для аудирования;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соотносить слова с картинками;</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Р.- разыгрывать диалоги на основе диалога-образца</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8F1BE4">
        <w:trPr>
          <w:cantSplit/>
          <w:trHeight w:val="481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9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«Одежда на каждый случай». Аудирование по теме «Любимое времяпрепровождение» с извлечением необходимой информации.</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П. - уметь взаимодействовать с окружающими, выполняя разные социальные роли;</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К. - уметь планировать свое речевое и неречевое поведение;</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Р. – планировать и регулировать действий самонаблюдения, самоконтроля, самооценки в процессе коммуникативной деятельности на иностранном языке.</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634"/>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Уметь самостоятельно выполнять упражнения, используя ранее изученную лексику и грамматику.</w:t>
            </w:r>
          </w:p>
          <w:p w:rsidR="00716853" w:rsidRPr="008F1BE4" w:rsidRDefault="00716853" w:rsidP="00850DA2">
            <w:pPr>
              <w:snapToGrid w:val="0"/>
              <w:spacing w:after="120" w:line="240" w:lineRule="auto"/>
              <w:rPr>
                <w:rFonts w:ascii="Times New Roman" w:hAnsi="Times New Roman"/>
                <w:color w:val="000000"/>
                <w:kern w:val="1"/>
                <w:lang w:eastAsia="ar-SA"/>
              </w:rPr>
            </w:pP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10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Существительные, употребляющие только во множественном числе.</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сравнивать языковые явления родного и иностранного языков;</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работать в паре;</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планировать и регулировать свою деятельность</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самостоятельно выполнять упражнения, используя ранее изученную лексику и грамматику.</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10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Составление диалога-расспроса по теме «Одежда».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Самоопределение. Ориентация на понимание причин успеха и неудачи в учебной деятельности.</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К: Адекватно использовать речевые средства для решения разнообразных коммуникативных задач.</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П.- Рефлексия способов и условий действия,  контроль и оценка процесса и результатов деятельности.</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Р.- Умение оценить прогресс в усвоении знаний  и результата.</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10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Будущее время в изъяснительных придаточных предложениях: правила употребления.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Формир-е способности и готовности вступать в иноязычное межкультурное общение.</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К: Адекватно использовать речевые средства для решения разнообразных коммуникативных задач,   у</w:t>
            </w:r>
            <w:r w:rsidRPr="00670FDD">
              <w:rPr>
                <w:rFonts w:ascii="Times New Roman" w:hAnsi="Times New Roman"/>
                <w:lang w:val="uk-UA"/>
              </w:rPr>
              <w:t>меть слушать и вступать в диалог</w:t>
            </w:r>
            <w:r w:rsidRPr="00670FDD">
              <w:rPr>
                <w:rFonts w:ascii="Times New Roman" w:hAnsi="Times New Roman"/>
              </w:rPr>
              <w:t>;</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Выбор языковых средств в зависимости от конкретных ситуаций речевого иноязычного общения</w:t>
            </w:r>
          </w:p>
          <w:p w:rsidR="00716853" w:rsidRPr="00670FDD" w:rsidRDefault="00716853" w:rsidP="00850DA2">
            <w:pPr>
              <w:snapToGrid w:val="0"/>
              <w:spacing w:after="0" w:line="240" w:lineRule="auto"/>
              <w:rPr>
                <w:rFonts w:ascii="Times New Roman" w:hAnsi="Times New Roman"/>
                <w:lang w:val="uk-UA"/>
              </w:rPr>
            </w:pPr>
            <w:r w:rsidRPr="00670FDD">
              <w:rPr>
                <w:rFonts w:ascii="Times New Roman" w:hAnsi="Times New Roman"/>
              </w:rPr>
              <w:t>Р.- Преодоление импульсивности во взаимоотношениях  со сверстниками.</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40"/>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lang w:eastAsia="ru-RU"/>
              </w:rPr>
            </w:pPr>
            <w:r w:rsidRPr="008F1BE4">
              <w:rPr>
                <w:rFonts w:ascii="Times New Roman" w:hAnsi="Times New Roman"/>
                <w:b/>
                <w:lang w:val="en-US" w:eastAsia="ru-RU"/>
              </w:rPr>
              <w:t xml:space="preserve">IV </w:t>
            </w:r>
            <w:r w:rsidRPr="008F1BE4">
              <w:rPr>
                <w:rFonts w:ascii="Times New Roman" w:hAnsi="Times New Roman"/>
                <w:b/>
                <w:lang w:eastAsia="ru-RU"/>
              </w:rPr>
              <w:t>четверть (2</w:t>
            </w:r>
            <w:r w:rsidRPr="008F1BE4">
              <w:rPr>
                <w:rFonts w:ascii="Times New Roman" w:hAnsi="Times New Roman"/>
                <w:b/>
                <w:lang w:val="en-US" w:eastAsia="ru-RU"/>
              </w:rPr>
              <w:t>4</w:t>
            </w:r>
            <w:r w:rsidRPr="008F1BE4">
              <w:rPr>
                <w:rFonts w:ascii="Times New Roman" w:hAnsi="Times New Roman"/>
                <w:b/>
                <w:lang w:eastAsia="ru-RU"/>
              </w:rPr>
              <w:t xml:space="preserve"> час</w:t>
            </w:r>
            <w:r w:rsidRPr="008F1BE4">
              <w:rPr>
                <w:rFonts w:ascii="Times New Roman" w:hAnsi="Times New Roman"/>
                <w:b/>
                <w:lang w:val="en-US" w:eastAsia="ru-RU"/>
              </w:rPr>
              <w:t>a</w:t>
            </w:r>
            <w:r w:rsidRPr="008F1BE4">
              <w:rPr>
                <w:rFonts w:ascii="Times New Roman" w:hAnsi="Times New Roman"/>
                <w:b/>
                <w:lang w:eastAsia="ru-RU"/>
              </w:rPr>
              <w:t>)</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right"/>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«Одежда» с опорой на слова.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Комбинированный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навыками монологической, диалогической речи, навыками ознакомительного чтения, лексико-грамматических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развивают навыки аудирования, письма.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овладевают новой лексики. 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овладевают новой лексики.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развитие навыков  монологической, диалогической речи, изучающего чтения, лексико-грамматических и произносительных  навыков.</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предвосхищают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r w:rsidRPr="008F1BE4">
              <w:rPr>
                <w:rFonts w:ascii="Times New Roman" w:hAnsi="Times New Roman"/>
                <w:lang w:eastAsia="ru-RU"/>
              </w:rPr>
              <w:t>представляют монологическое высказывание.</w:t>
            </w: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bCs/>
                <w:lang w:eastAsia="ru-RU"/>
              </w:rPr>
              <w:t>Формировать</w:t>
            </w:r>
            <w:r w:rsidRPr="008F1BE4">
              <w:rPr>
                <w:rFonts w:ascii="Times New Roman" w:hAnsi="Times New Roman"/>
                <w:lang w:eastAsia="ru-RU"/>
              </w:rPr>
              <w:t xml:space="preserve"> дисциплинированность, последовательность, настойчивость и самостоятельность.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670FDD">
              <w:rPr>
                <w:rFonts w:ascii="Times New Roman" w:hAnsi="Times New Roman"/>
              </w:rPr>
              <w:t>П.-</w:t>
            </w:r>
            <w:r w:rsidRPr="008F1BE4">
              <w:rPr>
                <w:rFonts w:ascii="Times New Roman" w:hAnsi="Times New Roman"/>
              </w:rPr>
              <w:t xml:space="preserve"> прогнозировать содержание текста по заголовкам, рисункам и тексту;</w:t>
            </w:r>
          </w:p>
          <w:p w:rsidR="00716853" w:rsidRPr="008F1BE4" w:rsidRDefault="00716853" w:rsidP="00850DA2">
            <w:pPr>
              <w:spacing w:after="0" w:line="240" w:lineRule="auto"/>
              <w:rPr>
                <w:rFonts w:ascii="Times New Roman" w:hAnsi="Times New Roman"/>
              </w:rPr>
            </w:pPr>
            <w:r w:rsidRPr="00670FDD">
              <w:rPr>
                <w:rFonts w:ascii="Times New Roman" w:hAnsi="Times New Roman"/>
              </w:rPr>
              <w:t>К.- организовывать и планировать учебное сотрудничество с учителем и сверстниками; Р.- принимать учебную задачу, контролировать свои результаты.</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показать знания, навыки работы с текстом.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bottom"/>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Передача содержания прослушанного по теме «Одежда» с опорой на ключевые слова.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lang w:val="uk-UA"/>
              </w:rPr>
              <w:t>Проявление познавательного интереса к учебной деятельности.</w:t>
            </w:r>
          </w:p>
          <w:p w:rsidR="00716853" w:rsidRPr="008F1BE4" w:rsidRDefault="00716853" w:rsidP="00850DA2">
            <w:pPr>
              <w:snapToGrid w:val="0"/>
              <w:spacing w:after="0" w:line="240" w:lineRule="auto"/>
              <w:contextualSpacing/>
              <w:rPr>
                <w:rFonts w:ascii="Times New Roman" w:hAnsi="Times New Roman"/>
                <w:lang w:eastAsia="ru-RU"/>
              </w:rPr>
            </w:pP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К-Уметь выражать мысль с достаточной полнотой и точностью в соответствии с поставленной задачей.</w:t>
            </w:r>
          </w:p>
          <w:p w:rsidR="00716853" w:rsidRPr="008F1BE4" w:rsidRDefault="00716853" w:rsidP="00850DA2">
            <w:pPr>
              <w:spacing w:after="0" w:line="240" w:lineRule="auto"/>
              <w:rPr>
                <w:rFonts w:ascii="Times New Roman" w:hAnsi="Times New Roman"/>
              </w:rPr>
            </w:pPr>
            <w:r w:rsidRPr="008F1BE4">
              <w:rPr>
                <w:rFonts w:ascii="Times New Roman" w:hAnsi="Times New Roman"/>
              </w:rPr>
              <w:t>П. Умение осознанно строить речевое высказывание по образцу.</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Освоение критериев оценки выполненных заданий.</w:t>
            </w:r>
          </w:p>
          <w:p w:rsidR="00716853" w:rsidRPr="00670FDD" w:rsidRDefault="00716853" w:rsidP="00850DA2">
            <w:pPr>
              <w:snapToGrid w:val="0"/>
              <w:spacing w:line="240" w:lineRule="auto"/>
              <w:rPr>
                <w:rFonts w:ascii="Times New Roman" w:hAnsi="Times New Roman"/>
              </w:rPr>
            </w:pP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634"/>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1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 xml:space="preserve">Изучающее чтение по теме «Одежда». </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П. - умение взаимодействовать с окружающими, выполняя разные социальные роли;</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К. - развитие умения планировать свое речевое и неречевое поведение;</w:t>
            </w:r>
          </w:p>
          <w:p w:rsidR="00716853" w:rsidRPr="00670FDD" w:rsidRDefault="00716853" w:rsidP="00850DA2">
            <w:pPr>
              <w:shd w:val="clear" w:color="auto" w:fill="FFFFFF"/>
              <w:tabs>
                <w:tab w:val="left" w:pos="567"/>
                <w:tab w:val="left" w:pos="851"/>
                <w:tab w:val="left" w:pos="8222"/>
              </w:tabs>
              <w:overflowPunct w:val="0"/>
              <w:autoSpaceDE w:val="0"/>
              <w:autoSpaceDN w:val="0"/>
              <w:adjustRightInd w:val="0"/>
              <w:spacing w:after="0" w:line="240" w:lineRule="auto"/>
              <w:textAlignment w:val="baseline"/>
              <w:rPr>
                <w:rFonts w:ascii="Times New Roman" w:hAnsi="Times New Roman"/>
              </w:rPr>
            </w:pPr>
            <w:r w:rsidRPr="00670FDD">
              <w:rPr>
                <w:rFonts w:ascii="Times New Roman" w:hAnsi="Times New Roman"/>
              </w:rPr>
              <w:t>Р. -  осуществлять регулятивные действия самонаблюдения, самоконтроля, самооценки в процессе коммуникативной деятельности на иностранном языке.</w:t>
            </w:r>
          </w:p>
          <w:p w:rsidR="00716853" w:rsidRPr="008F1BE4" w:rsidRDefault="00716853" w:rsidP="00850DA2">
            <w:pPr>
              <w:spacing w:before="100" w:beforeAutospacing="1" w:after="100" w:afterAutospacing="1" w:line="240" w:lineRule="auto"/>
              <w:rPr>
                <w:rFonts w:ascii="Times New Roman" w:hAnsi="Times New Roman"/>
                <w:lang w:eastAsia="ru-RU"/>
              </w:rPr>
            </w:pP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hd w:val="clear" w:color="auto" w:fill="FFFFFF"/>
              <w:tabs>
                <w:tab w:val="left" w:pos="567"/>
                <w:tab w:val="left" w:pos="634"/>
                <w:tab w:val="left" w:pos="8222"/>
              </w:tabs>
              <w:overflowPunct w:val="0"/>
              <w:autoSpaceDE w:val="0"/>
              <w:autoSpaceDN w:val="0"/>
              <w:adjustRightInd w:val="0"/>
              <w:spacing w:line="240" w:lineRule="auto"/>
              <w:textAlignment w:val="baseline"/>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Передача содержания прочитанного по теме «Одежда» с опорой на план.</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Формировать дисциплинированность, последовательность, настойчивость и самостоятельность.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К. - уметь выражать свои мысли в соответствии с задачей.</w:t>
            </w:r>
          </w:p>
          <w:p w:rsidR="00716853" w:rsidRPr="00670FDD" w:rsidRDefault="00716853" w:rsidP="00850DA2">
            <w:pPr>
              <w:spacing w:after="0" w:line="240" w:lineRule="auto"/>
              <w:rPr>
                <w:rFonts w:ascii="Times New Roman" w:hAnsi="Times New Roman"/>
                <w:kern w:val="24"/>
              </w:rPr>
            </w:pPr>
            <w:r w:rsidRPr="00670FDD">
              <w:rPr>
                <w:rFonts w:ascii="Times New Roman" w:hAnsi="Times New Roman"/>
              </w:rPr>
              <w:t>П. - постановка и решение проблемы, анализ ситуации.</w:t>
            </w:r>
            <w:r w:rsidRPr="00670FDD">
              <w:rPr>
                <w:rFonts w:ascii="Times New Roman" w:hAnsi="Times New Roman"/>
                <w:kern w:val="24"/>
              </w:rPr>
              <w:t xml:space="preserve"> Самостоятельное выведение правил построения иноязычной речи. </w:t>
            </w:r>
            <w:r w:rsidRPr="00670FDD">
              <w:rPr>
                <w:rFonts w:ascii="Times New Roman" w:hAnsi="Times New Roman"/>
              </w:rPr>
              <w:t>Смысловое чтение;</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уметь сосредоточиться на выполнении речевых действий, умение проявить настойчивость и усилие для достижения поставленной цели.</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использовать изученный материал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Краткое сообщение по теме «Любимое времяпрепровождение».</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Самоопределение. Ориентация на понимание причин успеха и неудачи в учебной деятельности.</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iCs/>
              </w:rPr>
              <w:t>К:</w:t>
            </w:r>
            <w:r w:rsidRPr="00670FDD">
              <w:rPr>
                <w:rFonts w:ascii="Times New Roman" w:hAnsi="Times New Roman"/>
              </w:rPr>
              <w:t xml:space="preserve"> Адекватно использовать речевые средства для решения разнообразных коммуникативных задач.;</w:t>
            </w:r>
          </w:p>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rPr>
              <w:t>П.– Рефлексия способов и условий действия,  контроль и оценка процесса и результатов деятельности;</w:t>
            </w:r>
          </w:p>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rPr>
              <w:t>Р. - Умение оценить прогресс в усвоении знаний.</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Выполнить лексико-грамматический тест. - соотнести слова с их определениями,</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образовать новые формы слов, вставить в текст правильные формы глаголов;</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вставить предлоги;</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 выбрать слова </w:t>
            </w:r>
            <w:r w:rsidRPr="008F1BE4">
              <w:rPr>
                <w:rFonts w:ascii="Times New Roman" w:hAnsi="Times New Roman"/>
                <w:color w:val="000000"/>
                <w:kern w:val="1"/>
                <w:lang w:val="en-US" w:eastAsia="ar-SA"/>
              </w:rPr>
              <w:t>tell</w:t>
            </w:r>
            <w:r w:rsidRPr="008F1BE4">
              <w:rPr>
                <w:rFonts w:ascii="Times New Roman" w:hAnsi="Times New Roman"/>
                <w:color w:val="000000"/>
                <w:kern w:val="1"/>
                <w:lang w:eastAsia="ar-SA"/>
              </w:rPr>
              <w:t xml:space="preserve"> или </w:t>
            </w:r>
            <w:r w:rsidRPr="008F1BE4">
              <w:rPr>
                <w:rFonts w:ascii="Times New Roman" w:hAnsi="Times New Roman"/>
                <w:color w:val="000000"/>
                <w:kern w:val="1"/>
                <w:lang w:val="en-US" w:eastAsia="ar-SA"/>
              </w:rPr>
              <w:t>say</w:t>
            </w:r>
            <w:r w:rsidRPr="008F1BE4">
              <w:rPr>
                <w:rFonts w:ascii="Times New Roman" w:hAnsi="Times New Roman"/>
                <w:color w:val="000000"/>
                <w:kern w:val="1"/>
                <w:lang w:eastAsia="ar-SA"/>
              </w:rPr>
              <w:t>. Образуют словосочетания.</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2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«Любимое времяпрепровождение».</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Формирование уважительного отношения к  культуре других народов.</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widowControl w:val="0"/>
              <w:tabs>
                <w:tab w:val="left" w:pos="1004"/>
              </w:tabs>
              <w:suppressAutoHyphens/>
              <w:overflowPunct w:val="0"/>
              <w:spacing w:after="0" w:line="240" w:lineRule="auto"/>
              <w:textAlignment w:val="baseline"/>
              <w:rPr>
                <w:rFonts w:ascii="Times New Roman" w:hAnsi="Times New Roman"/>
                <w:kern w:val="1"/>
                <w:lang w:eastAsia="ar-SA"/>
              </w:rPr>
            </w:pPr>
            <w:r w:rsidRPr="008F1BE4">
              <w:rPr>
                <w:rFonts w:ascii="Times New Roman" w:hAnsi="Times New Roman"/>
                <w:kern w:val="1"/>
                <w:lang w:eastAsia="ar-SA"/>
              </w:rPr>
              <w:t>П. - Выбор языковых средств в зависимости от конкретных ситуаций речевого иноязычного общения;</w:t>
            </w:r>
          </w:p>
          <w:p w:rsidR="00716853" w:rsidRPr="008F1BE4" w:rsidRDefault="00716853" w:rsidP="00850DA2">
            <w:pPr>
              <w:widowControl w:val="0"/>
              <w:tabs>
                <w:tab w:val="left" w:pos="1004"/>
              </w:tabs>
              <w:suppressAutoHyphens/>
              <w:overflowPunct w:val="0"/>
              <w:spacing w:after="0" w:line="240" w:lineRule="auto"/>
              <w:textAlignment w:val="baseline"/>
              <w:rPr>
                <w:rFonts w:ascii="Times New Roman" w:hAnsi="Times New Roman"/>
                <w:kern w:val="1"/>
                <w:lang w:eastAsia="ar-SA"/>
              </w:rPr>
            </w:pPr>
            <w:r w:rsidRPr="008F1BE4">
              <w:rPr>
                <w:rFonts w:ascii="Times New Roman" w:hAnsi="Times New Roman"/>
                <w:kern w:val="1"/>
                <w:lang w:eastAsia="ar-SA"/>
              </w:rPr>
              <w:t>К: уметь донести свою позицию до других: выразить свою мысль (на уровне одного предложения или небольшого текста).</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Р. - Уметь действовать по предложенному образцу и самостоятельно планировать свою учебную и речевую деятельность.</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отвечать на вопросы по прослушанному тексту, грамотно использовать в речи модальные глаголы.</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1"/>
        </w:trPr>
        <w:tc>
          <w:tcPr>
            <w:tcW w:w="16381" w:type="dxa"/>
            <w:gridSpan w:val="18"/>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spacing w:after="0" w:line="240" w:lineRule="auto"/>
              <w:jc w:val="center"/>
              <w:rPr>
                <w:rFonts w:ascii="Times New Roman" w:hAnsi="Times New Roman"/>
                <w:lang w:eastAsia="ru-RU"/>
              </w:rPr>
            </w:pPr>
            <w:r w:rsidRPr="00670FDD">
              <w:rPr>
                <w:rFonts w:ascii="Times New Roman" w:hAnsi="Times New Roman"/>
                <w:b/>
                <w:lang w:val="en-US"/>
              </w:rPr>
              <w:t xml:space="preserve">Unit 6. What we are like. </w:t>
            </w:r>
            <w:r w:rsidRPr="008F1BE4">
              <w:rPr>
                <w:rFonts w:ascii="Times New Roman" w:hAnsi="Times New Roman"/>
                <w:b/>
                <w:lang w:eastAsia="ru-RU"/>
              </w:rPr>
              <w:t>То, как мы выглядим</w:t>
            </w:r>
            <w:r w:rsidRPr="00670FDD">
              <w:rPr>
                <w:rFonts w:ascii="Times New Roman" w:hAnsi="Times New Roman"/>
                <w:b/>
              </w:rPr>
              <w:t xml:space="preserve">  (18ч)</w:t>
            </w:r>
          </w:p>
        </w:tc>
      </w:tr>
      <w:tr w:rsidR="00716853" w:rsidRPr="00670FDD" w:rsidTr="002D3F58">
        <w:trPr>
          <w:cantSplit/>
          <w:trHeight w:val="18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right"/>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«То, как мы выглядим».</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 в группах/парах: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понимают содержание карты,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представленные монологические высказывания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начинают, 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 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начинают,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Инфинитив. </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Прошедшее простое (утвердительное предложение) неправильные глаголы в прошедшем времени (made, did, sent, came, spoke, understood)</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 диалогич. речи, изучающего чтения, слухо - произносительных навыков.</w:t>
            </w: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after="0" w:line="240" w:lineRule="auto"/>
              <w:ind w:left="-51"/>
              <w:rPr>
                <w:rFonts w:ascii="Times New Roman" w:hAnsi="Times New Roman"/>
                <w:bCs/>
              </w:rPr>
            </w:pPr>
            <w:r w:rsidRPr="00670FDD">
              <w:rPr>
                <w:rFonts w:ascii="Times New Roman" w:hAnsi="Times New Roman"/>
                <w:bCs/>
              </w:rPr>
              <w:t>- развивать самостоятельность, любознательность;</w:t>
            </w:r>
          </w:p>
          <w:p w:rsidR="00716853" w:rsidRPr="00670FDD" w:rsidRDefault="00716853" w:rsidP="00850DA2">
            <w:pPr>
              <w:tabs>
                <w:tab w:val="left" w:pos="381"/>
                <w:tab w:val="left" w:pos="6549"/>
              </w:tabs>
              <w:spacing w:after="0" w:line="240" w:lineRule="auto"/>
              <w:ind w:left="-51"/>
              <w:rPr>
                <w:rFonts w:ascii="Times New Roman" w:hAnsi="Times New Roman"/>
                <w:bCs/>
              </w:rPr>
            </w:pPr>
            <w:r w:rsidRPr="00670FDD">
              <w:rPr>
                <w:rFonts w:ascii="Times New Roman" w:hAnsi="Times New Roman"/>
                <w:bCs/>
              </w:rPr>
              <w:t>- воспитывать российскую гражданскую идентичность: патриотизм, уважение к Отечеству;</w:t>
            </w:r>
          </w:p>
          <w:p w:rsidR="00716853" w:rsidRPr="00670FDD" w:rsidRDefault="00716853" w:rsidP="00850DA2">
            <w:pPr>
              <w:tabs>
                <w:tab w:val="left" w:pos="381"/>
                <w:tab w:val="left" w:pos="6549"/>
              </w:tabs>
              <w:spacing w:after="0" w:line="240" w:lineRule="auto"/>
              <w:ind w:left="-51"/>
              <w:rPr>
                <w:rFonts w:ascii="Times New Roman" w:hAnsi="Times New Roman"/>
                <w:bCs/>
              </w:rPr>
            </w:pPr>
            <w:r w:rsidRPr="00670FDD">
              <w:rPr>
                <w:rFonts w:ascii="Times New Roman" w:hAnsi="Times New Roman"/>
                <w:bCs/>
              </w:rPr>
              <w:t>- формировать представление об АЯ как средстве познания окружающего мира.</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извлекать запрашиваемую информацию из текста для аудирования;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строить развернутые монологические высказывания о России на основе плана и ключевых слов;</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составлять предложения на основе картинок.</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работать с текстом после его прослушивания, использовать в речи лексико-грамматический материал урока.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Модальные глаголы «Мочь», «Должен»: формы и значения.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Формировать осознание своей этнической принадлежности; воспитывать чувство ответственности и долга перед Родиной; развивать трудолюбие,   инициативность; формировать мотивацию изучения АЯ.</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П.-действовать по заданному образцу;</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дифференцировать на слух слова АЯ; знакомиться с новыми ЛЕ по теме и употреблять их в речи; соблюдать нормы произношения АЯ при чтении вслух;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3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Модальные глаголы «Мочь» и его эквивалент: правила употребления.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По доброму относиться к животным.</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numPr>
                <w:ilvl w:val="0"/>
                <w:numId w:val="7"/>
              </w:numPr>
              <w:tabs>
                <w:tab w:val="num" w:pos="360"/>
                <w:tab w:val="left" w:pos="426"/>
              </w:tabs>
              <w:suppressAutoHyphens/>
              <w:snapToGrid w:val="0"/>
              <w:spacing w:after="0" w:line="240" w:lineRule="auto"/>
              <w:ind w:left="0" w:firstLine="0"/>
              <w:rPr>
                <w:rFonts w:ascii="Times New Roman" w:hAnsi="Times New Roman"/>
                <w:color w:val="000000"/>
                <w:kern w:val="1"/>
                <w:lang w:bidi="hi-IN"/>
              </w:rPr>
            </w:pPr>
            <w:r w:rsidRPr="008F1BE4">
              <w:rPr>
                <w:rFonts w:ascii="Times New Roman" w:hAnsi="Times New Roman"/>
                <w:color w:val="000000"/>
                <w:kern w:val="1"/>
                <w:lang w:bidi="hi-IN"/>
              </w:rPr>
              <w:t>П. - действовать по аналогии;</w:t>
            </w:r>
          </w:p>
          <w:p w:rsidR="00716853" w:rsidRPr="008F1BE4" w:rsidRDefault="00716853" w:rsidP="00850DA2">
            <w:pPr>
              <w:numPr>
                <w:ilvl w:val="0"/>
                <w:numId w:val="7"/>
              </w:numPr>
              <w:tabs>
                <w:tab w:val="num" w:pos="360"/>
                <w:tab w:val="left" w:pos="426"/>
              </w:tabs>
              <w:suppressAutoHyphens/>
              <w:snapToGrid w:val="0"/>
              <w:spacing w:after="0" w:line="240" w:lineRule="auto"/>
              <w:ind w:left="0" w:firstLine="0"/>
              <w:rPr>
                <w:rFonts w:ascii="Times New Roman" w:hAnsi="Times New Roman"/>
                <w:color w:val="000000"/>
                <w:kern w:val="1"/>
                <w:lang w:bidi="hi-IN"/>
              </w:rPr>
            </w:pPr>
            <w:r w:rsidRPr="008F1BE4">
              <w:rPr>
                <w:rFonts w:ascii="Times New Roman" w:hAnsi="Times New Roman"/>
                <w:color w:val="000000"/>
                <w:kern w:val="1"/>
                <w:lang w:bidi="hi-IN"/>
              </w:rPr>
              <w:t>К. - объяснять содержание совершаемых действий в форме внутренней речи;</w:t>
            </w:r>
          </w:p>
          <w:p w:rsidR="00716853" w:rsidRPr="008F1BE4" w:rsidRDefault="00716853" w:rsidP="00850DA2">
            <w:pPr>
              <w:numPr>
                <w:ilvl w:val="0"/>
                <w:numId w:val="7"/>
              </w:numPr>
              <w:tabs>
                <w:tab w:val="num" w:pos="360"/>
                <w:tab w:val="left" w:pos="426"/>
              </w:tabs>
              <w:suppressAutoHyphens/>
              <w:snapToGrid w:val="0"/>
              <w:spacing w:after="0" w:line="240" w:lineRule="auto"/>
              <w:ind w:left="0" w:firstLine="0"/>
              <w:rPr>
                <w:rFonts w:ascii="Times New Roman" w:hAnsi="Times New Roman"/>
                <w:color w:val="000000"/>
                <w:kern w:val="1"/>
                <w:lang w:eastAsia="hi-IN" w:bidi="hi-IN"/>
              </w:rPr>
            </w:pPr>
            <w:r w:rsidRPr="008F1BE4">
              <w:rPr>
                <w:rFonts w:ascii="Times New Roman" w:hAnsi="Times New Roman"/>
                <w:color w:val="000000"/>
                <w:kern w:val="1"/>
                <w:lang w:eastAsia="hi-IN" w:bidi="hi-IN"/>
              </w:rPr>
              <w:t>Р. -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Выполнить лексико-грамматический тест. </w:t>
            </w:r>
          </w:p>
          <w:p w:rsidR="00716853" w:rsidRPr="008F1BE4" w:rsidRDefault="00716853" w:rsidP="00850DA2">
            <w:pPr>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 соотнести слова с их определениями, </w:t>
            </w:r>
          </w:p>
          <w:p w:rsidR="00716853" w:rsidRPr="008F1BE4" w:rsidRDefault="00716853" w:rsidP="00850DA2">
            <w:pPr>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 образовать новые формы слов, вставить в текст правильные формы глаголов. </w:t>
            </w:r>
          </w:p>
          <w:p w:rsidR="00716853" w:rsidRPr="008F1BE4" w:rsidRDefault="00716853" w:rsidP="00850DA2">
            <w:pPr>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 </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Введение и первичная активизация ЛЕ по теме «Строение человека». Контроль навыков устной речи по теме «Одежда».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Воспитывать чувство ответственности и долга перед Родиной;</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формировать стремление к совершенствованию собственной речевой культуры в целом; развивать самостоятельность, любознательность, стремление расширить кругозор.</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 xml:space="preserve">П. - воспринимать на слух текст и соотносить его содержание с приведенными утверждениями; </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К. - составлять предложения на основе картинок; соотносить имена с профессиями;</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Р. - рассуждать о величии России на основе текста для чтения, озаглавливать тексты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 xml:space="preserve">Аудирование по теме «Внешний вид человека» с извлечением необходимой информации. </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after="0" w:line="240" w:lineRule="auto"/>
              <w:ind w:left="-51"/>
              <w:rPr>
                <w:rFonts w:ascii="Times New Roman" w:hAnsi="Times New Roman"/>
                <w:bCs/>
              </w:rPr>
            </w:pPr>
            <w:r w:rsidRPr="00670FDD">
              <w:rPr>
                <w:rFonts w:ascii="Times New Roman" w:hAnsi="Times New Roman"/>
                <w:bCs/>
              </w:rPr>
              <w:t>Воспитывать чувство ответственности и долга перед Родиной;</w:t>
            </w:r>
          </w:p>
          <w:p w:rsidR="00716853" w:rsidRPr="00670FDD" w:rsidRDefault="00716853" w:rsidP="00850DA2">
            <w:pPr>
              <w:tabs>
                <w:tab w:val="left" w:pos="381"/>
                <w:tab w:val="left" w:pos="6549"/>
              </w:tabs>
              <w:spacing w:after="0" w:line="240" w:lineRule="auto"/>
              <w:ind w:left="-51"/>
              <w:rPr>
                <w:rFonts w:ascii="Times New Roman" w:hAnsi="Times New Roman"/>
              </w:rPr>
            </w:pPr>
            <w:r w:rsidRPr="00670FDD">
              <w:rPr>
                <w:rFonts w:ascii="Times New Roman" w:hAnsi="Times New Roman"/>
              </w:rPr>
              <w:t>формировать стремление к совершенствованию собственной речевой культуры в целом;</w:t>
            </w:r>
            <w:r w:rsidRPr="00670FDD">
              <w:rPr>
                <w:rFonts w:ascii="Times New Roman" w:hAnsi="Times New Roman"/>
                <w:bCs/>
              </w:rPr>
              <w:t xml:space="preserve"> развивать самостоятельность, любознательность, стремление расширить кругозор.</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 и соотносить его содержание с приведенными утверждениями;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составлять предложения на основе картинок; соотносить имена с профессиями;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4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Монологические высказывания по теме  «Характеристика человека» с опорой на ключевые слова.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Формирование уважительного отношения к  культуре других народов.</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 и соотносить его содержание с приведенными утверждениями;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составлять предложения на основе картинок; соотносить имена с профессиями;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uppressLineNumbers/>
              <w:snapToGrid w:val="0"/>
              <w:spacing w:after="0" w:line="240" w:lineRule="auto"/>
              <w:rPr>
                <w:rFonts w:ascii="Times New Roman" w:eastAsia="BatangChe" w:hAnsi="Times New Roman"/>
                <w:color w:val="000000"/>
                <w:kern w:val="1"/>
                <w:lang w:eastAsia="ar-SA"/>
              </w:rPr>
            </w:pPr>
            <w:r w:rsidRPr="008F1BE4">
              <w:rPr>
                <w:rFonts w:ascii="Times New Roman" w:eastAsia="BatangChe" w:hAnsi="Times New Roman"/>
                <w:color w:val="000000"/>
                <w:kern w:val="1"/>
                <w:lang w:eastAsia="ar-SA"/>
              </w:rPr>
              <w:t xml:space="preserve">Совершенствовать навыки разговорной речи,  </w:t>
            </w:r>
            <w:r w:rsidRPr="008F1BE4">
              <w:rPr>
                <w:rFonts w:ascii="Times New Roman" w:hAnsi="Times New Roman"/>
                <w:color w:val="000000"/>
                <w:kern w:val="1"/>
                <w:lang w:eastAsia="ar-SA"/>
              </w:rPr>
              <w:t>знакомиться с новыми фразами по теме и употреблять их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right"/>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Описание иллюстрации по теме «Внешний вид человека». Контроль навыков аудирования по теме «Одежда».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right"/>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 в группах/парах: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понимают содержание карты,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представленные монологические высказывания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начинают, 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 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начинают,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Инфинитив. </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Прошедшее простое (утвердительное предложение) неправильные глаголы в прошедшем времени (made, did, sent, came, spoke, understood)</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 диалогич. речи, изучающего чтения, слухо - произносительных навыков.</w:t>
            </w: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lang w:val="uk-UA"/>
              </w:rPr>
              <w:t>Проявление познавательного интереса к учебной деятельности.</w:t>
            </w:r>
          </w:p>
          <w:p w:rsidR="00716853" w:rsidRPr="00670FDD" w:rsidRDefault="00716853" w:rsidP="00850DA2">
            <w:pPr>
              <w:tabs>
                <w:tab w:val="left" w:pos="381"/>
                <w:tab w:val="left" w:pos="6549"/>
              </w:tabs>
              <w:spacing w:line="240" w:lineRule="auto"/>
              <w:ind w:left="-51"/>
              <w:rPr>
                <w:rFonts w:ascii="Times New Roman" w:hAnsi="Times New Roman"/>
                <w:bCs/>
              </w:rPr>
            </w:pP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 и соотносить его содержание с приведенными утверждениями;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составлять предложения на основе картинок; соотносить имена с профессиями;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 xml:space="preserve">Уметь употреблять в речи модальный глагол </w:t>
            </w:r>
            <w:r w:rsidRPr="00670FDD">
              <w:rPr>
                <w:rFonts w:ascii="Times New Roman" w:hAnsi="Times New Roman"/>
                <w:lang w:val="en-US"/>
              </w:rPr>
              <w:t>must</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Обучающее чтение по теме «Внешний вид человека».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rPr>
              <w:t xml:space="preserve">Формировать стремление к совершенствованию собственной речевой культуры в целом; </w:t>
            </w:r>
            <w:r w:rsidRPr="00670FDD">
              <w:rPr>
                <w:rFonts w:ascii="Times New Roman" w:hAnsi="Times New Roman"/>
                <w:bCs/>
              </w:rPr>
              <w:t>развивать самостоятельность, любознательность, стремление расширить кругозор.</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воспринимать на слух текст и соотносить его содержание с приведенными утверждениями;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составлять предложения на основе картинок; соотносить имена с профессиями;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работать с прослушанным текстом, описывать внешность людей, изображенных на картинках.</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5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Модальный глагол «должен» и его эквивалент.</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bCs/>
              </w:rPr>
              <w:t>Формировать</w:t>
            </w:r>
            <w:r w:rsidRPr="00670FDD">
              <w:rPr>
                <w:rFonts w:ascii="Times New Roman" w:hAnsi="Times New Roman"/>
              </w:rPr>
              <w:t xml:space="preserve"> дисциплинированность; </w:t>
            </w:r>
            <w:r w:rsidRPr="00670FDD">
              <w:rPr>
                <w:rFonts w:ascii="Times New Roman" w:hAnsi="Times New Roman"/>
                <w:bCs/>
              </w:rPr>
              <w:t>развивать самостоятельность, любознательность;</w:t>
            </w:r>
            <w:r w:rsidRPr="00670FDD">
              <w:rPr>
                <w:rFonts w:ascii="Times New Roman" w:hAnsi="Times New Roman"/>
              </w:rPr>
              <w:t xml:space="preserve"> </w:t>
            </w:r>
            <w:r w:rsidRPr="00670FDD">
              <w:rPr>
                <w:rFonts w:ascii="Times New Roman" w:hAnsi="Times New Roman"/>
                <w:bCs/>
              </w:rPr>
              <w:t>формировать умение взаимодействовать с окружающими;</w:t>
            </w:r>
            <w:r w:rsidRPr="00670FDD">
              <w:rPr>
                <w:rFonts w:ascii="Times New Roman" w:hAnsi="Times New Roman"/>
              </w:rPr>
              <w:t xml:space="preserve"> </w:t>
            </w:r>
            <w:r w:rsidRPr="00670FDD">
              <w:rPr>
                <w:rFonts w:ascii="Times New Roman" w:hAnsi="Times New Roman"/>
                <w:bCs/>
              </w:rPr>
              <w:t>развивать трудолюбие.</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извлекать запрашиваемую информацию из текста для аудирования;</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К. - сравнивать образ жизни русских и британцев;</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Р. – составлять предложение на основе примера.</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читать и понимать текст, уметь высказывать свои мысли о прочитанном.</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Просмотровое чтение по теме «Одежда» . Контроль навыков чтения  по тексту «Одежда».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Комбинированный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 xml:space="preserve">Формировать стремление к совершенствованию собственной речевой культуры в целом; </w:t>
            </w:r>
            <w:r w:rsidRPr="00670FDD">
              <w:rPr>
                <w:rFonts w:ascii="Times New Roman" w:hAnsi="Times New Roman"/>
                <w:bCs/>
              </w:rPr>
              <w:t>формировать мотивацию изучения АЯ.</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извлекать запрашиваемую информацию из текстов для чтения и аудирования;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П. - дополнять предложения верными глагольными формами;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Уметь дополнить предложения в прослушанный текст, правильно употреблять глаголы «должен», «обязан» в речи.</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Слова со значением «довольно»: правила употребления.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человека в современном мире. Формирование уважительного отношения к иному мнению, истории и культуре других народов</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П. -  извлекать запрашиваемую ин-формацию из текстов для чтения и аудирования;</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П. - дополнять предложения верными глагольными формами;</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использовать изученный лексический и 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6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Высказывания по теме «То, как мы выглядим» на основе плана.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 xml:space="preserve">Формировать стремление к совершенствованию собственной речевой культуры в целом; </w:t>
            </w:r>
            <w:r w:rsidRPr="00670FDD">
              <w:rPr>
                <w:rFonts w:ascii="Times New Roman" w:hAnsi="Times New Roman"/>
                <w:bCs/>
              </w:rPr>
              <w:t>развивать самостоятельность, любознательность, стремление расширить кругозор.</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8F1BE4" w:rsidRDefault="00716853" w:rsidP="00850DA2">
            <w:pPr>
              <w:spacing w:after="0" w:line="240" w:lineRule="auto"/>
              <w:rPr>
                <w:rFonts w:ascii="Times New Roman" w:hAnsi="Times New Roman"/>
              </w:rPr>
            </w:pPr>
            <w:r w:rsidRPr="008F1BE4">
              <w:rPr>
                <w:rFonts w:ascii="Times New Roman" w:hAnsi="Times New Roman"/>
              </w:rPr>
              <w:t>П.- действовать по аналогии;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670FDD">
              <w:rPr>
                <w:rFonts w:ascii="Times New Roman" w:hAnsi="Times New Roman"/>
              </w:rPr>
              <w:t>Р- осуществлять контроль по результату и вносить необходимые коррективы.</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Уметь отвечать на вопросы по прослушанному тексту, грамотно использовать в речи модальные глаголы.</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188"/>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b/>
                <w:color w:val="000000"/>
              </w:rPr>
            </w:pPr>
            <w:r w:rsidRPr="00670FDD">
              <w:rPr>
                <w:rFonts w:ascii="Times New Roman" w:hAnsi="Times New Roman"/>
                <w:b/>
                <w:color w:val="000000"/>
              </w:rPr>
              <w:t>Контроль ЗУН.</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val="restart"/>
            <w:tcBorders>
              <w:top w:val="single" w:sz="4" w:space="0" w:color="000000"/>
              <w:left w:val="single" w:sz="4" w:space="0" w:color="000000"/>
              <w:right w:val="single" w:sz="4" w:space="0" w:color="000000"/>
            </w:tcBorders>
          </w:tcPr>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работа в группах/парах:</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понимают содержание карты,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представленные монологические высказывания</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начинают, 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употребляют в речи новые ЛЕ по теме,</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читают и полностью понимают содержание текста, воспринимают на слух и выборочно понимают аудиотексты,</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начинают, </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ведут и заканчивают диалог,</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тренируют правила чтения</w:t>
            </w: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 xml:space="preserve">Инфинитив. </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widowControl w:val="0"/>
              <w:tabs>
                <w:tab w:val="left" w:pos="125"/>
              </w:tabs>
              <w:spacing w:after="0" w:line="240" w:lineRule="auto"/>
              <w:rPr>
                <w:rFonts w:ascii="Times New Roman" w:hAnsi="Times New Roman"/>
                <w:lang w:eastAsia="ru-RU"/>
              </w:rPr>
            </w:pPr>
            <w:r w:rsidRPr="008F1BE4">
              <w:rPr>
                <w:rFonts w:ascii="Times New Roman" w:hAnsi="Times New Roman"/>
                <w:lang w:eastAsia="ru-RU"/>
              </w:rPr>
              <w:t>Прошедшее простое (утвердительное предложение) неправильные глаголы в прошедшем времени (made, did, sent, came, spoke, understood)</w:t>
            </w:r>
          </w:p>
          <w:p w:rsidR="00716853" w:rsidRPr="008F1BE4" w:rsidRDefault="00716853" w:rsidP="00850DA2">
            <w:pPr>
              <w:widowControl w:val="0"/>
              <w:tabs>
                <w:tab w:val="left" w:pos="125"/>
              </w:tabs>
              <w:spacing w:after="0" w:line="240" w:lineRule="auto"/>
              <w:rPr>
                <w:rFonts w:ascii="Times New Roman" w:hAnsi="Times New Roman"/>
                <w:lang w:eastAsia="ru-RU"/>
              </w:rPr>
            </w:pPr>
          </w:p>
          <w:p w:rsidR="00716853" w:rsidRPr="008F1BE4" w:rsidRDefault="00716853" w:rsidP="00850DA2">
            <w:pPr>
              <w:autoSpaceDE w:val="0"/>
              <w:autoSpaceDN w:val="0"/>
              <w:adjustRightInd w:val="0"/>
              <w:spacing w:after="0" w:line="240" w:lineRule="auto"/>
              <w:rPr>
                <w:rFonts w:ascii="Times New Roman" w:hAnsi="Times New Roman"/>
                <w:lang w:eastAsia="ru-RU"/>
              </w:rPr>
            </w:pPr>
            <w:r w:rsidRPr="008F1BE4">
              <w:rPr>
                <w:rFonts w:ascii="Times New Roman" w:hAnsi="Times New Roman"/>
                <w:lang w:eastAsia="ru-RU"/>
              </w:rPr>
              <w:t>развивают навыки монологич., диалогич. речи, изучающего чтения, слухо - произносительных навыков.</w:t>
            </w:r>
          </w:p>
        </w:tc>
        <w:tc>
          <w:tcPr>
            <w:tcW w:w="2792"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contextualSpacing/>
              <w:rPr>
                <w:rFonts w:ascii="Times New Roman" w:hAnsi="Times New Roman"/>
                <w:lang w:eastAsia="ru-RU"/>
              </w:rPr>
            </w:pPr>
            <w:r w:rsidRPr="008F1BE4">
              <w:rPr>
                <w:rFonts w:ascii="Times New Roman" w:hAnsi="Times New Roman"/>
                <w:lang w:eastAsia="ru-RU"/>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человека в современном мире. Формирование уважительного отношения к иному мнению, истории и культуре других народов.</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извлекать запрашиваемую информацию из текстов для чтения и аудирования;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П. - дополнять предложения верными глагольными формами;</w:t>
            </w:r>
          </w:p>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rPr>
              <w:t>Р. - рассуждать о величии России на основе текста для чтения, озаглавливать текст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использовать изученный лексический и грамматический материал.</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103"/>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Модальный глагол «следует»: употребление в речи. Контроль навыков письменной речи по теме «Одежда».</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 xml:space="preserve">  Введение нового материала</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Самоопределение. Ориентация на понимание причин успеха и неудачи в учебной деятельности.</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iCs/>
              </w:rPr>
              <w:t>К.-</w:t>
            </w:r>
            <w:r w:rsidRPr="00670FDD">
              <w:rPr>
                <w:rFonts w:ascii="Times New Roman" w:hAnsi="Times New Roman"/>
              </w:rPr>
              <w:t xml:space="preserve"> Адекватно использовать речевые средства для решения разнообразных коммуникативных задач.;</w:t>
            </w:r>
          </w:p>
          <w:p w:rsidR="00716853" w:rsidRPr="00670FDD" w:rsidRDefault="00716853" w:rsidP="00850DA2">
            <w:pPr>
              <w:tabs>
                <w:tab w:val="left" w:pos="5385"/>
              </w:tabs>
              <w:snapToGrid w:val="0"/>
              <w:spacing w:after="0" w:line="240" w:lineRule="auto"/>
              <w:rPr>
                <w:rFonts w:ascii="Times New Roman" w:hAnsi="Times New Roman"/>
              </w:rPr>
            </w:pPr>
            <w:r w:rsidRPr="00670FDD">
              <w:rPr>
                <w:rFonts w:ascii="Times New Roman" w:hAnsi="Times New Roman"/>
              </w:rPr>
              <w:t>П.– Рефлексия способов и условий действия,  контроль и оценка процесса и результатов деятельности;</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Умение оценить прогресс в усвоении знаний.</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12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отвечать на вопросы по прослушанному тексту, грамотно использовать в речи модальные глаголы.</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7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Обучение ведению диалога этикетного характера по теме «За столом». Модальный глагол «may»: употребление в речи.</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Введение нового материала</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line="240" w:lineRule="auto"/>
              <w:rPr>
                <w:rFonts w:ascii="Times New Roman" w:hAnsi="Times New Roman"/>
              </w:rPr>
            </w:pPr>
            <w:r w:rsidRPr="00670FDD">
              <w:rPr>
                <w:rFonts w:ascii="Times New Roman" w:hAnsi="Times New Roman"/>
              </w:rPr>
              <w:t>Формирование способности и готовности вступать в иноязычное межкультурное общение.</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 осуществлять смысловое  соотносить утверждения с содержанием текста для чтения;  дополнять текст пропущенными словами;</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соотносить утверждения типа «верно», «неверно», «в тексте не сказано» с содержанием текста для чтения;</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устанавливать логико-смысловые связи в тексте для чтения.</w:t>
            </w:r>
          </w:p>
        </w:tc>
        <w:tc>
          <w:tcPr>
            <w:tcW w:w="1697" w:type="dxa"/>
            <w:tcBorders>
              <w:top w:val="single" w:sz="4" w:space="0" w:color="000000"/>
              <w:left w:val="single" w:sz="4" w:space="0" w:color="000000"/>
              <w:bottom w:val="single" w:sz="4" w:space="0" w:color="000000"/>
              <w:right w:val="single" w:sz="4" w:space="0" w:color="000000"/>
            </w:tcBorders>
          </w:tcPr>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eastAsia="ar-SA"/>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247"/>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Аудирование по теме «Внешний вид человека» с пониманием основного содержания.</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rPr>
              <w:t>Формировать умение вести диалог, учитывая позицию собеседника; формировать стремление к совершенствованию собственной речевой культуры в целом; высказываться о том, какое место в России хотел бы посетить.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lang w:val="en-US"/>
              </w:rPr>
              <w:t>K</w:t>
            </w:r>
            <w:r w:rsidRPr="00670FDD">
              <w:rPr>
                <w:rFonts w:ascii="Times New Roman" w:hAnsi="Times New Roman"/>
              </w:rPr>
              <w:t>.- освоение приёмов логического запоминания информации.</w:t>
            </w:r>
            <w:r w:rsidRPr="00670FDD">
              <w:rPr>
                <w:rFonts w:ascii="Times New Roman" w:hAnsi="Times New Roman"/>
                <w:lang w:val="uk-UA"/>
              </w:rPr>
              <w:t xml:space="preserve"> Научить диалогическим формам высказываний (по образцам)</w:t>
            </w:r>
          </w:p>
          <w:p w:rsidR="00716853" w:rsidRPr="008F1BE4" w:rsidRDefault="00716853" w:rsidP="00850DA2">
            <w:pPr>
              <w:snapToGrid w:val="0"/>
              <w:spacing w:after="0" w:line="240" w:lineRule="auto"/>
              <w:rPr>
                <w:rFonts w:ascii="Times New Roman" w:hAnsi="Times New Roman"/>
                <w:color w:val="000000"/>
                <w:kern w:val="1"/>
                <w:lang w:eastAsia="ar-SA"/>
              </w:rPr>
            </w:pPr>
            <w:r w:rsidRPr="008F1BE4">
              <w:rPr>
                <w:rFonts w:ascii="Times New Roman" w:hAnsi="Times New Roman"/>
                <w:color w:val="000000"/>
                <w:kern w:val="1"/>
                <w:lang w:val="uk-UA" w:eastAsia="ar-SA"/>
              </w:rPr>
              <w:t xml:space="preserve">Р. - </w:t>
            </w:r>
            <w:r w:rsidRPr="008F1BE4">
              <w:rPr>
                <w:rFonts w:ascii="Times New Roman" w:hAnsi="Times New Roman"/>
                <w:color w:val="000000"/>
                <w:kern w:val="1"/>
                <w:lang w:eastAsia="ar-SA"/>
              </w:rPr>
              <w:t>Постановка коммуникативной задачи на основе соотнесения того, что уже известно.</w:t>
            </w:r>
          </w:p>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П. - Анализ, обобщение, классификация по различным признакам. Самостоятельное выведение правил построения иноязычной речи.</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napToGrid w:val="0"/>
              <w:spacing w:after="0"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Систематизация и обобщение знаний по теме «То, как мы выглядим».</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rPr>
            </w:pPr>
            <w:r w:rsidRPr="00670FDD">
              <w:rPr>
                <w:rFonts w:ascii="Times New Roman" w:hAnsi="Times New Roman"/>
                <w:bCs/>
              </w:rPr>
              <w:t>Формировать</w:t>
            </w:r>
            <w:r w:rsidRPr="00670FDD">
              <w:rPr>
                <w:rFonts w:ascii="Times New Roman" w:hAnsi="Times New Roman"/>
              </w:rPr>
              <w:t xml:space="preserve"> дисциплинированность, последовательность, настойчивость и самостоятельность.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spacing w:after="0" w:line="240" w:lineRule="auto"/>
              <w:rPr>
                <w:rFonts w:ascii="Times New Roman" w:hAnsi="Times New Roman"/>
              </w:rPr>
            </w:pPr>
            <w:r w:rsidRPr="00670FDD">
              <w:rPr>
                <w:rFonts w:ascii="Times New Roman" w:hAnsi="Times New Roman"/>
              </w:rPr>
              <w:t>П.- осуществлять смысловое чтение, устанавливать причинно-следственные связи;</w:t>
            </w:r>
          </w:p>
          <w:p w:rsidR="00716853" w:rsidRPr="008F1BE4" w:rsidRDefault="00716853" w:rsidP="00850DA2">
            <w:pPr>
              <w:spacing w:after="0" w:line="240" w:lineRule="auto"/>
              <w:rPr>
                <w:rFonts w:ascii="Times New Roman" w:hAnsi="Times New Roman"/>
              </w:rPr>
            </w:pPr>
            <w:r w:rsidRPr="008F1BE4">
              <w:rPr>
                <w:rFonts w:ascii="Times New Roman" w:hAnsi="Times New Roman"/>
              </w:rPr>
              <w:t>К.- объяснять содержание совершаемых действий в форме внутренней речи;</w:t>
            </w:r>
          </w:p>
          <w:p w:rsidR="00716853" w:rsidRPr="008F1BE4" w:rsidRDefault="00716853" w:rsidP="00850DA2">
            <w:pPr>
              <w:spacing w:after="0" w:line="240" w:lineRule="auto"/>
              <w:rPr>
                <w:rFonts w:ascii="Times New Roman" w:hAnsi="Times New Roman"/>
              </w:rPr>
            </w:pPr>
            <w:r w:rsidRPr="008F1BE4">
              <w:rPr>
                <w:rFonts w:ascii="Times New Roman" w:hAnsi="Times New Roman"/>
              </w:rPr>
              <w:t>Р.- осуществлять самоконтроль и самооценку.</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r w:rsidR="00716853" w:rsidRPr="00670FDD" w:rsidTr="002D3F58">
        <w:trPr>
          <w:cantSplit/>
          <w:trHeight w:val="54"/>
        </w:trPr>
        <w:tc>
          <w:tcPr>
            <w:tcW w:w="544" w:type="dxa"/>
            <w:tcBorders>
              <w:top w:val="single" w:sz="4" w:space="0" w:color="000000"/>
              <w:left w:val="single" w:sz="4" w:space="0" w:color="000000"/>
              <w:bottom w:val="single" w:sz="4" w:space="0" w:color="000000"/>
              <w:right w:val="single" w:sz="4" w:space="0" w:color="000000"/>
            </w:tcBorders>
            <w:vAlign w:val="center"/>
          </w:tcPr>
          <w:p w:rsidR="00716853" w:rsidRPr="008F1BE4" w:rsidRDefault="00716853" w:rsidP="00850DA2">
            <w:pPr>
              <w:numPr>
                <w:ilvl w:val="0"/>
                <w:numId w:val="23"/>
              </w:numPr>
              <w:spacing w:after="0" w:line="240" w:lineRule="auto"/>
              <w:contextualSpacing/>
              <w:jc w:val="center"/>
              <w:rPr>
                <w:rFonts w:ascii="Times New Roman" w:hAnsi="Times New Roman"/>
                <w:lang w:eastAsia="ru-RU"/>
              </w:rPr>
            </w:pPr>
          </w:p>
        </w:tc>
        <w:tc>
          <w:tcPr>
            <w:tcW w:w="718" w:type="dxa"/>
            <w:gridSpan w:val="2"/>
            <w:tcBorders>
              <w:top w:val="single" w:sz="4" w:space="0" w:color="auto"/>
              <w:left w:val="single" w:sz="4" w:space="0" w:color="000000"/>
              <w:bottom w:val="single" w:sz="4" w:space="0" w:color="auto"/>
              <w:right w:val="single" w:sz="4" w:space="0" w:color="auto"/>
            </w:tcBorders>
            <w:textDirection w:val="btLr"/>
            <w:vAlign w:val="center"/>
          </w:tcPr>
          <w:p w:rsidR="00716853" w:rsidRPr="00670FDD" w:rsidRDefault="00716853" w:rsidP="00850DA2">
            <w:pPr>
              <w:spacing w:line="240" w:lineRule="auto"/>
              <w:ind w:left="113" w:right="113"/>
              <w:jc w:val="center"/>
              <w:rPr>
                <w:rFonts w:ascii="Times New Roman" w:hAnsi="Times New Roman"/>
              </w:rPr>
            </w:pPr>
            <w:r w:rsidRPr="008F1BE4">
              <w:rPr>
                <w:rFonts w:ascii="Times New Roman" w:hAnsi="Times New Roman"/>
                <w:b/>
                <w:lang w:eastAsia="ru-RU"/>
              </w:rPr>
              <w:t>8 неделя</w:t>
            </w:r>
          </w:p>
        </w:tc>
        <w:tc>
          <w:tcPr>
            <w:tcW w:w="535" w:type="dxa"/>
            <w:tcBorders>
              <w:top w:val="single" w:sz="4" w:space="0" w:color="auto"/>
              <w:left w:val="single" w:sz="4" w:space="0" w:color="auto"/>
              <w:bottom w:val="single" w:sz="4" w:space="0" w:color="auto"/>
              <w:right w:val="single" w:sz="4" w:space="0" w:color="000000"/>
            </w:tcBorders>
            <w:vAlign w:val="center"/>
          </w:tcPr>
          <w:p w:rsidR="00716853" w:rsidRPr="008F1BE4" w:rsidRDefault="00716853" w:rsidP="00850DA2">
            <w:pPr>
              <w:spacing w:after="0" w:line="240" w:lineRule="auto"/>
              <w:jc w:val="center"/>
              <w:rPr>
                <w:rFonts w:ascii="Times New Roman" w:hAnsi="Times New Roman"/>
                <w:bCs/>
                <w:color w:val="000000"/>
                <w:spacing w:val="10"/>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rPr>
                <w:rFonts w:ascii="Times New Roman" w:hAnsi="Times New Roman"/>
                <w:color w:val="000000"/>
              </w:rPr>
            </w:pPr>
            <w:r w:rsidRPr="00670FDD">
              <w:rPr>
                <w:rFonts w:ascii="Times New Roman" w:hAnsi="Times New Roman"/>
                <w:color w:val="000000"/>
              </w:rPr>
              <w:t>Краткое сообщение на тему «То, как мы выглядим».</w:t>
            </w:r>
          </w:p>
        </w:tc>
        <w:tc>
          <w:tcPr>
            <w:tcW w:w="747" w:type="dxa"/>
            <w:gridSpan w:val="3"/>
            <w:tcBorders>
              <w:top w:val="single" w:sz="4" w:space="0" w:color="000000"/>
              <w:left w:val="single" w:sz="4" w:space="0" w:color="000000"/>
              <w:bottom w:val="single" w:sz="4" w:space="0" w:color="000000"/>
              <w:right w:val="single" w:sz="4" w:space="0" w:color="000000"/>
            </w:tcBorders>
            <w:vAlign w:val="center"/>
          </w:tcPr>
          <w:p w:rsidR="00716853" w:rsidRPr="00670FDD" w:rsidRDefault="00716853" w:rsidP="00850DA2">
            <w:pPr>
              <w:spacing w:line="240" w:lineRule="auto"/>
              <w:jc w:val="center"/>
              <w:rPr>
                <w:rFonts w:ascii="Times New Roman" w:hAnsi="Times New Roman"/>
              </w:rPr>
            </w:pPr>
            <w:r w:rsidRPr="008F1BE4">
              <w:rPr>
                <w:rFonts w:ascii="Times New Roman" w:hAnsi="Times New Roman"/>
                <w:lang w:eastAsia="ru-RU"/>
              </w:rPr>
              <w:t>1</w:t>
            </w:r>
          </w:p>
        </w:tc>
        <w:tc>
          <w:tcPr>
            <w:tcW w:w="84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6853" w:rsidRPr="008F1BE4" w:rsidRDefault="00716853" w:rsidP="00850DA2">
            <w:pPr>
              <w:spacing w:after="0" w:line="240" w:lineRule="auto"/>
              <w:ind w:left="113" w:right="113"/>
              <w:contextualSpacing/>
              <w:jc w:val="center"/>
              <w:rPr>
                <w:rFonts w:ascii="Times New Roman" w:hAnsi="Times New Roman"/>
                <w:lang w:eastAsia="ru-RU"/>
              </w:rPr>
            </w:pPr>
            <w:r w:rsidRPr="008F1BE4">
              <w:rPr>
                <w:rFonts w:ascii="Times New Roman" w:hAnsi="Times New Roman"/>
                <w:lang w:eastAsia="ru-RU"/>
              </w:rPr>
              <w:t>Закрепление знаний</w:t>
            </w:r>
          </w:p>
        </w:tc>
        <w:tc>
          <w:tcPr>
            <w:tcW w:w="2042" w:type="dxa"/>
            <w:vMerge/>
            <w:tcBorders>
              <w:left w:val="single" w:sz="4" w:space="0" w:color="000000"/>
              <w:bottom w:val="single" w:sz="4" w:space="0" w:color="000000"/>
              <w:right w:val="single" w:sz="4" w:space="0" w:color="000000"/>
            </w:tcBorders>
          </w:tcPr>
          <w:p w:rsidR="00716853" w:rsidRPr="008F1BE4" w:rsidRDefault="00716853" w:rsidP="00850DA2">
            <w:pPr>
              <w:autoSpaceDE w:val="0"/>
              <w:autoSpaceDN w:val="0"/>
              <w:adjustRightInd w:val="0"/>
              <w:spacing w:after="0" w:line="240" w:lineRule="auto"/>
              <w:jc w:val="center"/>
              <w:rPr>
                <w:rFonts w:ascii="Times New Roman" w:hAnsi="Times New Roman"/>
                <w:lang w:eastAsia="ru-RU"/>
              </w:rPr>
            </w:pPr>
          </w:p>
        </w:tc>
        <w:tc>
          <w:tcPr>
            <w:tcW w:w="2792"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tabs>
                <w:tab w:val="left" w:pos="381"/>
                <w:tab w:val="left" w:pos="6549"/>
              </w:tabs>
              <w:spacing w:line="240" w:lineRule="auto"/>
              <w:ind w:left="-51"/>
              <w:rPr>
                <w:rFonts w:ascii="Times New Roman" w:hAnsi="Times New Roman"/>
                <w:bCs/>
              </w:rPr>
            </w:pPr>
            <w:r w:rsidRPr="00670FDD">
              <w:rPr>
                <w:rFonts w:ascii="Times New Roman" w:hAnsi="Times New Roman"/>
                <w:bCs/>
              </w:rPr>
              <w:t>Развивать самостоятельность; формировать</w:t>
            </w:r>
            <w:r w:rsidRPr="00670FDD">
              <w:rPr>
                <w:rFonts w:ascii="Times New Roman" w:hAnsi="Times New Roman"/>
              </w:rPr>
              <w:t xml:space="preserve"> дисциплинированность.</w:t>
            </w:r>
          </w:p>
        </w:tc>
        <w:tc>
          <w:tcPr>
            <w:tcW w:w="2839" w:type="dxa"/>
            <w:gridSpan w:val="2"/>
            <w:tcBorders>
              <w:top w:val="single" w:sz="4" w:space="0" w:color="000000"/>
              <w:left w:val="single" w:sz="4" w:space="0" w:color="auto"/>
              <w:bottom w:val="single" w:sz="4" w:space="0" w:color="000000"/>
              <w:right w:val="single" w:sz="4" w:space="0" w:color="auto"/>
            </w:tcBorders>
          </w:tcPr>
          <w:p w:rsidR="00716853" w:rsidRPr="00670FDD" w:rsidRDefault="00716853" w:rsidP="00850DA2">
            <w:pPr>
              <w:tabs>
                <w:tab w:val="left" w:pos="381"/>
                <w:tab w:val="left" w:pos="6549"/>
              </w:tabs>
              <w:spacing w:after="0" w:line="240" w:lineRule="auto"/>
              <w:ind w:left="-51"/>
              <w:rPr>
                <w:rFonts w:ascii="Times New Roman" w:hAnsi="Times New Roman"/>
              </w:rPr>
            </w:pPr>
            <w:r w:rsidRPr="00670FDD">
              <w:rPr>
                <w:rFonts w:ascii="Times New Roman" w:hAnsi="Times New Roman"/>
              </w:rPr>
              <w:t>П. - формировать стремление к совершенствованию собственной речевой культуры в целом;</w:t>
            </w:r>
          </w:p>
          <w:p w:rsidR="00716853" w:rsidRPr="00670FDD" w:rsidRDefault="00716853" w:rsidP="00850DA2">
            <w:pPr>
              <w:spacing w:after="0" w:line="240" w:lineRule="auto"/>
              <w:rPr>
                <w:rFonts w:ascii="Times New Roman" w:hAnsi="Times New Roman"/>
              </w:rPr>
            </w:pPr>
            <w:r w:rsidRPr="00670FDD">
              <w:rPr>
                <w:rFonts w:ascii="Times New Roman" w:hAnsi="Times New Roman"/>
              </w:rPr>
              <w:t>К. - высказываться о том, какое место в России хотел бы посетить;</w:t>
            </w:r>
          </w:p>
          <w:p w:rsidR="00716853" w:rsidRPr="00670FDD" w:rsidRDefault="00716853" w:rsidP="00850DA2">
            <w:pPr>
              <w:spacing w:after="0" w:line="240" w:lineRule="auto"/>
              <w:rPr>
                <w:rFonts w:ascii="Times New Roman" w:hAnsi="Times New Roman"/>
              </w:rPr>
            </w:pPr>
            <w:r w:rsidRPr="00670FDD">
              <w:rPr>
                <w:rFonts w:ascii="Times New Roman" w:hAnsi="Times New Roman"/>
              </w:rPr>
              <w:t>Р. – осуществлять самоконтроль и самооценку.</w:t>
            </w:r>
          </w:p>
        </w:tc>
        <w:tc>
          <w:tcPr>
            <w:tcW w:w="1697" w:type="dxa"/>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autoSpaceDE w:val="0"/>
              <w:autoSpaceDN w:val="0"/>
              <w:adjustRightInd w:val="0"/>
              <w:spacing w:after="0" w:line="240" w:lineRule="auto"/>
              <w:rPr>
                <w:rFonts w:ascii="Times New Roman" w:hAnsi="Times New Roman"/>
              </w:rPr>
            </w:pPr>
            <w:r w:rsidRPr="00670FDD">
              <w:rPr>
                <w:rFonts w:ascii="Times New Roman" w:hAnsi="Times New Roman"/>
              </w:rPr>
              <w:t>Уметь грамотно самостоятельно выполнять задания, используя лексико-грамматический материал данного раздела.</w:t>
            </w:r>
          </w:p>
        </w:tc>
        <w:tc>
          <w:tcPr>
            <w:tcW w:w="1823" w:type="dxa"/>
            <w:gridSpan w:val="2"/>
            <w:tcBorders>
              <w:top w:val="single" w:sz="4" w:space="0" w:color="000000"/>
              <w:left w:val="single" w:sz="4" w:space="0" w:color="000000"/>
              <w:bottom w:val="single" w:sz="4" w:space="0" w:color="000000"/>
              <w:right w:val="single" w:sz="4" w:space="0" w:color="000000"/>
            </w:tcBorders>
          </w:tcPr>
          <w:p w:rsidR="00716853" w:rsidRPr="00670FDD" w:rsidRDefault="00716853" w:rsidP="00850DA2">
            <w:pPr>
              <w:spacing w:line="240" w:lineRule="auto"/>
              <w:rPr>
                <w:rFonts w:ascii="Times New Roman" w:hAnsi="Times New Roman"/>
              </w:rPr>
            </w:pPr>
            <w:r w:rsidRPr="00670FDD">
              <w:rPr>
                <w:rFonts w:ascii="Times New Roman" w:hAnsi="Times New Roman"/>
              </w:rPr>
              <w:t>ЭФУ. Дидактический материал. Аудиозапись. Рабочая тетрадь. Таблицы.</w:t>
            </w:r>
          </w:p>
        </w:tc>
      </w:tr>
    </w:tbl>
    <w:p w:rsidR="00716853" w:rsidRPr="004954A9" w:rsidRDefault="00716853" w:rsidP="00850DA2">
      <w:pPr>
        <w:shd w:val="clear" w:color="auto" w:fill="FFFFFF"/>
        <w:spacing w:before="90" w:after="90" w:line="240" w:lineRule="auto"/>
        <w:jc w:val="center"/>
        <w:rPr>
          <w:rFonts w:ascii="Times New Roman" w:hAnsi="Times New Roman"/>
          <w:sz w:val="24"/>
          <w:szCs w:val="24"/>
          <w:lang w:eastAsia="ru-RU"/>
        </w:rPr>
      </w:pPr>
    </w:p>
    <w:p w:rsidR="00716853" w:rsidRDefault="00716853" w:rsidP="00850DA2">
      <w:pPr>
        <w:shd w:val="clear" w:color="auto" w:fill="FFFFFF"/>
        <w:spacing w:before="90" w:after="90" w:line="240" w:lineRule="auto"/>
        <w:outlineLvl w:val="0"/>
        <w:rPr>
          <w:rFonts w:ascii="Times New Roman" w:hAnsi="Times New Roman"/>
          <w:b/>
          <w:sz w:val="28"/>
          <w:szCs w:val="28"/>
          <w:lang w:eastAsia="ru-RU"/>
        </w:rPr>
      </w:pPr>
    </w:p>
    <w:p w:rsidR="00716853" w:rsidRDefault="00716853" w:rsidP="004954A9">
      <w:pPr>
        <w:jc w:val="center"/>
        <w:rPr>
          <w:rFonts w:ascii="Times New Roman" w:hAnsi="Times New Roman"/>
          <w:sz w:val="24"/>
          <w:szCs w:val="24"/>
          <w:lang w:eastAsia="ru-RU"/>
        </w:rPr>
        <w:sectPr w:rsidR="00716853" w:rsidSect="00BD6FEF">
          <w:footerReference w:type="default" r:id="rId9"/>
          <w:footerReference w:type="first" r:id="rId10"/>
          <w:pgSz w:w="16838" w:h="11906" w:orient="landscape"/>
          <w:pgMar w:top="567" w:right="567" w:bottom="567" w:left="567" w:header="709" w:footer="709" w:gutter="0"/>
          <w:cols w:space="708"/>
          <w:titlePg/>
          <w:docGrid w:linePitch="360"/>
        </w:sectPr>
      </w:pPr>
    </w:p>
    <w:p w:rsidR="00716853" w:rsidRDefault="00716853" w:rsidP="002D3F58">
      <w:pPr>
        <w:tabs>
          <w:tab w:val="num" w:pos="517"/>
        </w:tabs>
        <w:spacing w:after="0" w:line="240" w:lineRule="auto"/>
        <w:jc w:val="center"/>
        <w:rPr>
          <w:b/>
          <w:sz w:val="28"/>
          <w:szCs w:val="28"/>
        </w:rPr>
      </w:pPr>
    </w:p>
    <w:sectPr w:rsidR="00716853" w:rsidSect="00D90E42">
      <w:footerReference w:type="defaul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53" w:rsidRDefault="00716853" w:rsidP="00487128">
      <w:pPr>
        <w:spacing w:after="0" w:line="240" w:lineRule="auto"/>
      </w:pPr>
      <w:r>
        <w:separator/>
      </w:r>
    </w:p>
  </w:endnote>
  <w:endnote w:type="continuationSeparator" w:id="0">
    <w:p w:rsidR="00716853" w:rsidRDefault="00716853" w:rsidP="0048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panose1 w:val="00000000000000000000"/>
    <w:charset w:val="CC"/>
    <w:family w:val="auto"/>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MS PMincho"/>
    <w:panose1 w:val="00000000000000000000"/>
    <w:charset w:val="CC"/>
    <w:family w:val="roman"/>
    <w:notTrueType/>
    <w:pitch w:val="variable"/>
    <w:sig w:usb0="00000201" w:usb1="00000000" w:usb2="00000000" w:usb3="00000000" w:csb0="00000004" w:csb1="00000000"/>
  </w:font>
  <w:font w:name="DejaVu Sans">
    <w:panose1 w:val="020B0603030804020204"/>
    <w:charset w:val="CC"/>
    <w:family w:val="swiss"/>
    <w:pitch w:val="variable"/>
    <w:sig w:usb0="E7002EFF" w:usb1="D200FDFF" w:usb2="0A046029" w:usb3="00000000" w:csb0="0000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pPr>
      <w:pStyle w:val="Footer"/>
      <w:jc w:val="right"/>
    </w:pPr>
    <w:fldSimple w:instr=" PAGE   \* MERGEFORMAT ">
      <w:r>
        <w:rPr>
          <w:noProof/>
        </w:rPr>
        <w:t>2</w:t>
      </w:r>
    </w:fldSimple>
  </w:p>
  <w:p w:rsidR="00716853" w:rsidRDefault="00716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rsidP="00BD6FEF">
    <w:pPr>
      <w:pStyle w:val="Footer"/>
      <w:jc w:val="center"/>
    </w:pPr>
  </w:p>
  <w:p w:rsidR="00716853" w:rsidRDefault="00716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pPr>
      <w:pStyle w:val="Footer"/>
      <w:jc w:val="right"/>
    </w:pPr>
    <w:fldSimple w:instr=" PAGE   \* MERGEFORMAT ">
      <w:r>
        <w:rPr>
          <w:noProof/>
        </w:rPr>
        <w:t>50</w:t>
      </w:r>
    </w:fldSimple>
  </w:p>
  <w:p w:rsidR="00716853" w:rsidRDefault="007168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pPr>
      <w:pStyle w:val="Footer"/>
      <w:jc w:val="right"/>
    </w:pPr>
    <w:fldSimple w:instr="PAGE   \* MERGEFORMAT">
      <w:r>
        <w:rPr>
          <w:noProof/>
        </w:rPr>
        <w:t>9</w:t>
      </w:r>
    </w:fldSimple>
  </w:p>
  <w:p w:rsidR="00716853" w:rsidRDefault="007168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pPr>
      <w:pStyle w:val="Footer"/>
      <w:jc w:val="right"/>
    </w:pPr>
    <w:fldSimple w:instr="PAGE   \* MERGEFORMAT">
      <w:r>
        <w:rPr>
          <w:noProof/>
        </w:rPr>
        <w:t>51</w:t>
      </w:r>
    </w:fldSimple>
  </w:p>
  <w:p w:rsidR="00716853" w:rsidRDefault="0071685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53" w:rsidRDefault="00716853" w:rsidP="00BD6FEF">
    <w:pPr>
      <w:pStyle w:val="Footer"/>
      <w:jc w:val="center"/>
    </w:pPr>
  </w:p>
  <w:p w:rsidR="00716853" w:rsidRDefault="00716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53" w:rsidRDefault="00716853" w:rsidP="00487128">
      <w:pPr>
        <w:spacing w:after="0" w:line="240" w:lineRule="auto"/>
      </w:pPr>
      <w:r>
        <w:separator/>
      </w:r>
    </w:p>
  </w:footnote>
  <w:footnote w:type="continuationSeparator" w:id="0">
    <w:p w:rsidR="00716853" w:rsidRDefault="00716853" w:rsidP="00487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nsid w:val="00000013"/>
    <w:multiLevelType w:val="singleLevel"/>
    <w:tmpl w:val="F82AFEE0"/>
    <w:lvl w:ilvl="0">
      <w:start w:val="1"/>
      <w:numFmt w:val="bullet"/>
      <w:pStyle w:val="a"/>
      <w:lvlText w:val=""/>
      <w:lvlJc w:val="left"/>
      <w:pPr>
        <w:ind w:left="1432" w:hanging="360"/>
      </w:pPr>
      <w:rPr>
        <w:rFonts w:ascii="Symbol" w:hAnsi="Symbol" w:hint="default"/>
        <w:color w:val="auto"/>
      </w:rPr>
    </w:lvl>
  </w:abstractNum>
  <w:abstractNum w:abstractNumId="5">
    <w:nsid w:val="02FE7B2C"/>
    <w:multiLevelType w:val="hybridMultilevel"/>
    <w:tmpl w:val="48C8A4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862AB"/>
    <w:multiLevelType w:val="hybridMultilevel"/>
    <w:tmpl w:val="F29CDEE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0B363DAF"/>
    <w:multiLevelType w:val="hybridMultilevel"/>
    <w:tmpl w:val="44024EF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E47E1"/>
    <w:multiLevelType w:val="hybridMultilevel"/>
    <w:tmpl w:val="CA84E4C4"/>
    <w:lvl w:ilvl="0" w:tplc="7D40657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362C4"/>
    <w:multiLevelType w:val="singleLevel"/>
    <w:tmpl w:val="E514F558"/>
    <w:lvl w:ilvl="0">
      <w:start w:val="3"/>
      <w:numFmt w:val="decimal"/>
      <w:lvlText w:val="%1."/>
      <w:legacy w:legacy="1" w:legacySpace="0" w:legacyIndent="254"/>
      <w:lvlJc w:val="left"/>
      <w:rPr>
        <w:rFonts w:ascii="Times New Roman CYR" w:hAnsi="Times New Roman CYR" w:cs="Times New Roman CYR" w:hint="default"/>
      </w:rPr>
    </w:lvl>
  </w:abstractNum>
  <w:abstractNum w:abstractNumId="10">
    <w:nsid w:val="1BBF31EF"/>
    <w:multiLevelType w:val="hybridMultilevel"/>
    <w:tmpl w:val="A74CA5BC"/>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D2EF5"/>
    <w:multiLevelType w:val="hybridMultilevel"/>
    <w:tmpl w:val="5D70E5C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473CC"/>
    <w:multiLevelType w:val="hybridMultilevel"/>
    <w:tmpl w:val="67D61356"/>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D41A8"/>
    <w:multiLevelType w:val="hybridMultilevel"/>
    <w:tmpl w:val="41969CF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7D6FB6"/>
    <w:multiLevelType w:val="hybridMultilevel"/>
    <w:tmpl w:val="60F2B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80ED3"/>
    <w:multiLevelType w:val="hybridMultilevel"/>
    <w:tmpl w:val="EF96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A2890"/>
    <w:multiLevelType w:val="multilevel"/>
    <w:tmpl w:val="AAE485B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48B3AD5"/>
    <w:multiLevelType w:val="hybridMultilevel"/>
    <w:tmpl w:val="235256A2"/>
    <w:lvl w:ilvl="0" w:tplc="78468628">
      <w:start w:val="1"/>
      <w:numFmt w:val="decimal"/>
      <w:lvlText w:val="%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18">
    <w:nsid w:val="4FA36DB3"/>
    <w:multiLevelType w:val="hybridMultilevel"/>
    <w:tmpl w:val="8626E9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nsid w:val="572B57C6"/>
    <w:multiLevelType w:val="hybridMultilevel"/>
    <w:tmpl w:val="FB34AC4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580614A4"/>
    <w:multiLevelType w:val="hybridMultilevel"/>
    <w:tmpl w:val="F53CB6DE"/>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931163"/>
    <w:multiLevelType w:val="hybridMultilevel"/>
    <w:tmpl w:val="708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58602C"/>
    <w:multiLevelType w:val="hybridMultilevel"/>
    <w:tmpl w:val="8F3E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22FD0"/>
    <w:multiLevelType w:val="multilevel"/>
    <w:tmpl w:val="EC76F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9"/>
  </w:num>
  <w:num w:numId="3">
    <w:abstractNumId w:val="6"/>
  </w:num>
  <w:num w:numId="4">
    <w:abstractNumId w:val="8"/>
  </w:num>
  <w:num w:numId="5">
    <w:abstractNumId w:val="23"/>
  </w:num>
  <w:num w:numId="6">
    <w:abstractNumId w:val="16"/>
  </w:num>
  <w:num w:numId="7">
    <w:abstractNumId w:val="4"/>
  </w:num>
  <w:num w:numId="8">
    <w:abstractNumId w:val="13"/>
  </w:num>
  <w:num w:numId="9">
    <w:abstractNumId w:val="7"/>
  </w:num>
  <w:num w:numId="10">
    <w:abstractNumId w:val="5"/>
  </w:num>
  <w:num w:numId="11">
    <w:abstractNumId w:val="11"/>
  </w:num>
  <w:num w:numId="12">
    <w:abstractNumId w:val="12"/>
  </w:num>
  <w:num w:numId="13">
    <w:abstractNumId w:val="10"/>
  </w:num>
  <w:num w:numId="14">
    <w:abstractNumId w:val="20"/>
  </w:num>
  <w:num w:numId="15">
    <w:abstractNumId w:val="0"/>
  </w:num>
  <w:num w:numId="16">
    <w:abstractNumId w:val="1"/>
  </w:num>
  <w:num w:numId="17">
    <w:abstractNumId w:val="2"/>
  </w:num>
  <w:num w:numId="18">
    <w:abstractNumId w:val="3"/>
  </w:num>
  <w:num w:numId="19">
    <w:abstractNumId w:val="15"/>
  </w:num>
  <w:num w:numId="20">
    <w:abstractNumId w:val="21"/>
  </w:num>
  <w:num w:numId="21">
    <w:abstractNumId w:val="14"/>
  </w:num>
  <w:num w:numId="22">
    <w:abstractNumId w:val="22"/>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E42"/>
    <w:rsid w:val="00155DCB"/>
    <w:rsid w:val="00180B76"/>
    <w:rsid w:val="00264AC9"/>
    <w:rsid w:val="002D3F58"/>
    <w:rsid w:val="002D5FC3"/>
    <w:rsid w:val="00314E7E"/>
    <w:rsid w:val="003E4FD7"/>
    <w:rsid w:val="00487128"/>
    <w:rsid w:val="004954A9"/>
    <w:rsid w:val="005B77B9"/>
    <w:rsid w:val="00670FDD"/>
    <w:rsid w:val="006E4DC6"/>
    <w:rsid w:val="00716853"/>
    <w:rsid w:val="00771D36"/>
    <w:rsid w:val="007748BF"/>
    <w:rsid w:val="007B2465"/>
    <w:rsid w:val="00811772"/>
    <w:rsid w:val="00815B25"/>
    <w:rsid w:val="00850DA2"/>
    <w:rsid w:val="008A4814"/>
    <w:rsid w:val="008E47E0"/>
    <w:rsid w:val="008F1BE4"/>
    <w:rsid w:val="009C6679"/>
    <w:rsid w:val="00A132D5"/>
    <w:rsid w:val="00A2577C"/>
    <w:rsid w:val="00AE39ED"/>
    <w:rsid w:val="00B75185"/>
    <w:rsid w:val="00BD6FEF"/>
    <w:rsid w:val="00BD7EC3"/>
    <w:rsid w:val="00D90E42"/>
    <w:rsid w:val="00DE72C3"/>
    <w:rsid w:val="00E459CE"/>
    <w:rsid w:val="00EA096A"/>
    <w:rsid w:val="00EB0B76"/>
    <w:rsid w:val="00F20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Сетка таблицы2"/>
    <w:uiPriority w:val="99"/>
    <w:rsid w:val="00D90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90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954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954A9"/>
    <w:rPr>
      <w:rFonts w:ascii="Times New Roman" w:hAnsi="Times New Roman" w:cs="Times New Roman"/>
      <w:sz w:val="24"/>
      <w:szCs w:val="24"/>
      <w:lang w:eastAsia="ru-RU"/>
    </w:rPr>
  </w:style>
  <w:style w:type="paragraph" w:customStyle="1" w:styleId="a0">
    <w:name w:val="Текст в заданном формате"/>
    <w:basedOn w:val="Normal"/>
    <w:uiPriority w:val="99"/>
    <w:rsid w:val="004954A9"/>
    <w:pPr>
      <w:widowControl w:val="0"/>
      <w:suppressAutoHyphens/>
      <w:spacing w:after="0" w:line="240" w:lineRule="auto"/>
    </w:pPr>
    <w:rPr>
      <w:rFonts w:ascii="Arial" w:hAnsi="Arial" w:cs="Arial"/>
      <w:sz w:val="20"/>
      <w:szCs w:val="20"/>
      <w:lang w:eastAsia="ru-RU"/>
    </w:rPr>
  </w:style>
  <w:style w:type="paragraph" w:styleId="ListParagraph">
    <w:name w:val="List Paragraph"/>
    <w:basedOn w:val="Normal"/>
    <w:uiPriority w:val="99"/>
    <w:qFormat/>
    <w:rsid w:val="004954A9"/>
    <w:pPr>
      <w:spacing w:after="0" w:line="240" w:lineRule="auto"/>
      <w:ind w:left="720"/>
      <w:contextualSpacing/>
    </w:pPr>
    <w:rPr>
      <w:rFonts w:ascii="Times New Roman" w:eastAsia="Times New Roman" w:hAnsi="Times New Roman"/>
      <w:sz w:val="24"/>
      <w:szCs w:val="24"/>
      <w:lang w:eastAsia="ru-RU"/>
    </w:rPr>
  </w:style>
  <w:style w:type="character" w:customStyle="1" w:styleId="5">
    <w:name w:val="Основной текст (5)_"/>
    <w:link w:val="50"/>
    <w:uiPriority w:val="99"/>
    <w:locked/>
    <w:rsid w:val="004954A9"/>
    <w:rPr>
      <w:rFonts w:ascii="Times New Roman" w:hAnsi="Times New Roman"/>
      <w:b/>
      <w:shd w:val="clear" w:color="auto" w:fill="FFFFFF"/>
    </w:rPr>
  </w:style>
  <w:style w:type="paragraph" w:customStyle="1" w:styleId="50">
    <w:name w:val="Основной текст (5)"/>
    <w:basedOn w:val="Normal"/>
    <w:link w:val="5"/>
    <w:uiPriority w:val="99"/>
    <w:rsid w:val="004954A9"/>
    <w:pPr>
      <w:widowControl w:val="0"/>
      <w:shd w:val="clear" w:color="auto" w:fill="FFFFFF"/>
      <w:spacing w:after="0" w:line="226" w:lineRule="exact"/>
      <w:ind w:firstLine="320"/>
      <w:jc w:val="both"/>
    </w:pPr>
    <w:rPr>
      <w:rFonts w:ascii="Times New Roman" w:eastAsia="Times New Roman" w:hAnsi="Times New Roman"/>
      <w:b/>
      <w:bCs/>
      <w:sz w:val="20"/>
      <w:szCs w:val="20"/>
      <w:lang w:eastAsia="ru-RU"/>
    </w:rPr>
  </w:style>
  <w:style w:type="character" w:customStyle="1" w:styleId="4">
    <w:name w:val="Основной текст (4)_"/>
    <w:link w:val="40"/>
    <w:uiPriority w:val="99"/>
    <w:locked/>
    <w:rsid w:val="004954A9"/>
    <w:rPr>
      <w:rFonts w:ascii="MS Reference Sans Serif" w:eastAsia="Times New Roman" w:hAnsi="MS Reference Sans Serif"/>
      <w:sz w:val="21"/>
      <w:shd w:val="clear" w:color="auto" w:fill="FFFFFF"/>
    </w:rPr>
  </w:style>
  <w:style w:type="paragraph" w:customStyle="1" w:styleId="40">
    <w:name w:val="Основной текст (4)"/>
    <w:basedOn w:val="Normal"/>
    <w:link w:val="4"/>
    <w:uiPriority w:val="99"/>
    <w:rsid w:val="004954A9"/>
    <w:pPr>
      <w:widowControl w:val="0"/>
      <w:shd w:val="clear" w:color="auto" w:fill="FFFFFF"/>
      <w:spacing w:before="840" w:after="240" w:line="240" w:lineRule="atLeast"/>
    </w:pPr>
    <w:rPr>
      <w:rFonts w:ascii="MS Reference Sans Serif" w:hAnsi="MS Reference Sans Serif"/>
      <w:sz w:val="21"/>
      <w:szCs w:val="21"/>
      <w:lang w:eastAsia="ru-RU"/>
    </w:rPr>
  </w:style>
  <w:style w:type="paragraph" w:customStyle="1" w:styleId="a">
    <w:name w:val="список"/>
    <w:basedOn w:val="Normal"/>
    <w:link w:val="a1"/>
    <w:uiPriority w:val="99"/>
    <w:rsid w:val="004954A9"/>
    <w:pPr>
      <w:numPr>
        <w:numId w:val="7"/>
      </w:numPr>
      <w:suppressAutoHyphens/>
      <w:spacing w:after="0" w:line="240" w:lineRule="auto"/>
      <w:jc w:val="both"/>
    </w:pPr>
    <w:rPr>
      <w:rFonts w:ascii="Times New Roman" w:eastAsia="Times New Roman" w:hAnsi="Times New Roman"/>
      <w:sz w:val="24"/>
      <w:szCs w:val="24"/>
      <w:lang w:eastAsia="zh-CN"/>
    </w:rPr>
  </w:style>
  <w:style w:type="character" w:customStyle="1" w:styleId="a1">
    <w:name w:val="список Знак"/>
    <w:basedOn w:val="DefaultParagraphFont"/>
    <w:link w:val="a"/>
    <w:uiPriority w:val="99"/>
    <w:locked/>
    <w:rsid w:val="004954A9"/>
    <w:rPr>
      <w:rFonts w:ascii="Times New Roman" w:hAnsi="Times New Roman" w:cs="Times New Roman"/>
      <w:sz w:val="24"/>
      <w:szCs w:val="24"/>
      <w:lang w:eastAsia="zh-CN"/>
    </w:rPr>
  </w:style>
  <w:style w:type="paragraph" w:customStyle="1" w:styleId="Style16">
    <w:name w:val="Style16"/>
    <w:basedOn w:val="Normal"/>
    <w:uiPriority w:val="99"/>
    <w:rsid w:val="004954A9"/>
    <w:pPr>
      <w:widowControl w:val="0"/>
      <w:autoSpaceDE w:val="0"/>
      <w:autoSpaceDN w:val="0"/>
      <w:adjustRightInd w:val="0"/>
      <w:spacing w:after="0" w:line="259" w:lineRule="exact"/>
      <w:ind w:hanging="562"/>
      <w:jc w:val="both"/>
    </w:pPr>
    <w:rPr>
      <w:rFonts w:ascii="Times New Roman" w:eastAsia="Times New Roman" w:hAnsi="Times New Roman"/>
      <w:sz w:val="24"/>
      <w:szCs w:val="24"/>
      <w:lang w:eastAsia="ru-RU"/>
    </w:rPr>
  </w:style>
  <w:style w:type="character" w:customStyle="1" w:styleId="FontStyle43">
    <w:name w:val="Font Style43"/>
    <w:basedOn w:val="DefaultParagraphFont"/>
    <w:uiPriority w:val="99"/>
    <w:rsid w:val="004954A9"/>
    <w:rPr>
      <w:rFonts w:ascii="Times New Roman" w:hAnsi="Times New Roman" w:cs="Times New Roman"/>
      <w:sz w:val="22"/>
      <w:szCs w:val="22"/>
    </w:rPr>
  </w:style>
  <w:style w:type="character" w:styleId="Hyperlink">
    <w:name w:val="Hyperlink"/>
    <w:basedOn w:val="DefaultParagraphFont"/>
    <w:uiPriority w:val="99"/>
    <w:rsid w:val="004954A9"/>
    <w:rPr>
      <w:rFonts w:cs="Times New Roman"/>
      <w:dstrike/>
      <w:color w:val="27638C"/>
      <w:u w:val="none"/>
      <w:effect w:val="none"/>
    </w:rPr>
  </w:style>
  <w:style w:type="paragraph" w:customStyle="1" w:styleId="1">
    <w:name w:val="Абзац списка1"/>
    <w:basedOn w:val="Normal"/>
    <w:uiPriority w:val="99"/>
    <w:rsid w:val="004954A9"/>
    <w:pPr>
      <w:suppressAutoHyphens/>
    </w:pPr>
    <w:rPr>
      <w:rFonts w:eastAsia="Arial Unicode MS" w:cs="font291"/>
      <w:kern w:val="1"/>
      <w:lang w:eastAsia="ar-SA"/>
    </w:rPr>
  </w:style>
  <w:style w:type="character" w:customStyle="1" w:styleId="2TrebuchetMS">
    <w:name w:val="Основной текст (2) + Trebuchet MS"/>
    <w:aliases w:val="7 pt"/>
    <w:uiPriority w:val="99"/>
    <w:rsid w:val="004954A9"/>
    <w:rPr>
      <w:rFonts w:ascii="Trebuchet MS" w:eastAsia="Times New Roman" w:hAnsi="Trebuchet MS"/>
      <w:color w:val="000000"/>
      <w:spacing w:val="0"/>
      <w:w w:val="100"/>
      <w:position w:val="0"/>
      <w:sz w:val="14"/>
      <w:u w:val="none"/>
      <w:lang w:val="ru-RU" w:eastAsia="ru-RU"/>
    </w:rPr>
  </w:style>
  <w:style w:type="character" w:customStyle="1" w:styleId="29">
    <w:name w:val="Основной текст (2) + 9"/>
    <w:aliases w:val="5 pt,Полужирный"/>
    <w:uiPriority w:val="99"/>
    <w:rsid w:val="004954A9"/>
    <w:rPr>
      <w:rFonts w:ascii="Times New Roman" w:hAnsi="Times New Roman"/>
      <w:b/>
      <w:color w:val="000000"/>
      <w:spacing w:val="0"/>
      <w:w w:val="100"/>
      <w:position w:val="0"/>
      <w:sz w:val="19"/>
      <w:u w:val="none"/>
      <w:lang w:val="ru-RU" w:eastAsia="ru-RU"/>
    </w:rPr>
  </w:style>
  <w:style w:type="paragraph" w:styleId="Header">
    <w:name w:val="header"/>
    <w:basedOn w:val="Normal"/>
    <w:link w:val="HeaderChar"/>
    <w:uiPriority w:val="99"/>
    <w:rsid w:val="004954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4954A9"/>
    <w:rPr>
      <w:rFonts w:ascii="Times New Roman" w:hAnsi="Times New Roman" w:cs="Times New Roman"/>
      <w:sz w:val="24"/>
      <w:szCs w:val="24"/>
      <w:lang w:eastAsia="ru-RU"/>
    </w:rPr>
  </w:style>
  <w:style w:type="character" w:customStyle="1" w:styleId="BalloonTextChar">
    <w:name w:val="Balloon Text Char"/>
    <w:basedOn w:val="DefaultParagraphFont"/>
    <w:link w:val="BalloonText"/>
    <w:uiPriority w:val="99"/>
    <w:semiHidden/>
    <w:locked/>
    <w:rsid w:val="004954A9"/>
    <w:rPr>
      <w:rFonts w:ascii="Tahoma" w:hAnsi="Tahoma" w:cs="Tahoma"/>
      <w:sz w:val="16"/>
      <w:szCs w:val="16"/>
    </w:rPr>
  </w:style>
  <w:style w:type="paragraph" w:customStyle="1" w:styleId="10">
    <w:name w:val="Текст выноски1"/>
    <w:basedOn w:val="Normal"/>
    <w:next w:val="BalloonText"/>
    <w:uiPriority w:val="99"/>
    <w:semiHidden/>
    <w:rsid w:val="004954A9"/>
    <w:pPr>
      <w:spacing w:after="0" w:line="240" w:lineRule="auto"/>
    </w:pPr>
    <w:rPr>
      <w:rFonts w:ascii="Tahoma" w:hAnsi="Tahoma" w:cs="Tahoma"/>
      <w:sz w:val="16"/>
      <w:szCs w:val="16"/>
    </w:rPr>
  </w:style>
  <w:style w:type="character" w:customStyle="1" w:styleId="11">
    <w:name w:val="Текст выноски Знак1"/>
    <w:basedOn w:val="DefaultParagraphFont"/>
    <w:uiPriority w:val="99"/>
    <w:semiHidden/>
    <w:rsid w:val="004954A9"/>
    <w:rPr>
      <w:rFonts w:ascii="Tahoma" w:hAnsi="Tahoma" w:cs="Tahoma"/>
      <w:sz w:val="16"/>
      <w:szCs w:val="16"/>
      <w:lang w:eastAsia="ru-RU"/>
    </w:rPr>
  </w:style>
  <w:style w:type="character" w:customStyle="1" w:styleId="12">
    <w:name w:val="Заголовок №1_"/>
    <w:link w:val="13"/>
    <w:uiPriority w:val="99"/>
    <w:locked/>
    <w:rsid w:val="004954A9"/>
    <w:rPr>
      <w:rFonts w:ascii="Trebuchet MS" w:eastAsia="Times New Roman" w:hAnsi="Trebuchet MS"/>
      <w:b/>
      <w:sz w:val="28"/>
      <w:shd w:val="clear" w:color="auto" w:fill="FFFFFF"/>
    </w:rPr>
  </w:style>
  <w:style w:type="paragraph" w:customStyle="1" w:styleId="13">
    <w:name w:val="Заголовок №1"/>
    <w:basedOn w:val="Normal"/>
    <w:link w:val="12"/>
    <w:uiPriority w:val="99"/>
    <w:rsid w:val="004954A9"/>
    <w:pPr>
      <w:widowControl w:val="0"/>
      <w:shd w:val="clear" w:color="auto" w:fill="FFFFFF"/>
      <w:spacing w:after="60" w:line="302" w:lineRule="exact"/>
      <w:outlineLvl w:val="0"/>
    </w:pPr>
    <w:rPr>
      <w:rFonts w:ascii="Trebuchet MS" w:hAnsi="Trebuchet MS"/>
      <w:b/>
      <w:bCs/>
      <w:sz w:val="28"/>
      <w:szCs w:val="28"/>
      <w:lang w:eastAsia="ru-RU"/>
    </w:rPr>
  </w:style>
  <w:style w:type="character" w:customStyle="1" w:styleId="3">
    <w:name w:val="Основной текст (3)_"/>
    <w:link w:val="30"/>
    <w:uiPriority w:val="99"/>
    <w:locked/>
    <w:rsid w:val="004954A9"/>
    <w:rPr>
      <w:rFonts w:ascii="Trebuchet MS" w:eastAsia="Times New Roman" w:hAnsi="Trebuchet MS"/>
      <w:sz w:val="19"/>
      <w:shd w:val="clear" w:color="auto" w:fill="FFFFFF"/>
    </w:rPr>
  </w:style>
  <w:style w:type="paragraph" w:customStyle="1" w:styleId="30">
    <w:name w:val="Основной текст (3)"/>
    <w:basedOn w:val="Normal"/>
    <w:link w:val="3"/>
    <w:uiPriority w:val="99"/>
    <w:rsid w:val="004954A9"/>
    <w:pPr>
      <w:widowControl w:val="0"/>
      <w:shd w:val="clear" w:color="auto" w:fill="FFFFFF"/>
      <w:spacing w:before="60" w:after="60" w:line="240" w:lineRule="atLeast"/>
    </w:pPr>
    <w:rPr>
      <w:rFonts w:ascii="Trebuchet MS" w:hAnsi="Trebuchet MS"/>
      <w:sz w:val="19"/>
      <w:szCs w:val="19"/>
      <w:lang w:eastAsia="ru-RU"/>
    </w:rPr>
  </w:style>
  <w:style w:type="character" w:customStyle="1" w:styleId="31">
    <w:name w:val="Заголовок №3_"/>
    <w:link w:val="32"/>
    <w:uiPriority w:val="99"/>
    <w:locked/>
    <w:rsid w:val="004954A9"/>
    <w:rPr>
      <w:rFonts w:ascii="Trebuchet MS" w:eastAsia="Times New Roman" w:hAnsi="Trebuchet MS"/>
      <w:shd w:val="clear" w:color="auto" w:fill="FFFFFF"/>
    </w:rPr>
  </w:style>
  <w:style w:type="paragraph" w:customStyle="1" w:styleId="32">
    <w:name w:val="Заголовок №3"/>
    <w:basedOn w:val="Normal"/>
    <w:link w:val="31"/>
    <w:uiPriority w:val="99"/>
    <w:rsid w:val="004954A9"/>
    <w:pPr>
      <w:widowControl w:val="0"/>
      <w:shd w:val="clear" w:color="auto" w:fill="FFFFFF"/>
      <w:spacing w:before="480" w:after="180" w:line="278" w:lineRule="exact"/>
      <w:outlineLvl w:val="2"/>
    </w:pPr>
    <w:rPr>
      <w:rFonts w:ascii="Trebuchet MS" w:hAnsi="Trebuchet MS"/>
      <w:sz w:val="20"/>
      <w:szCs w:val="20"/>
      <w:lang w:eastAsia="ru-RU"/>
    </w:rPr>
  </w:style>
  <w:style w:type="character" w:customStyle="1" w:styleId="6">
    <w:name w:val="Основной текст (6)_"/>
    <w:link w:val="60"/>
    <w:uiPriority w:val="99"/>
    <w:locked/>
    <w:rsid w:val="004954A9"/>
    <w:rPr>
      <w:rFonts w:ascii="Bookman Old Style" w:eastAsia="Times New Roman" w:hAnsi="Bookman Old Style"/>
      <w:b/>
      <w:i/>
      <w:sz w:val="18"/>
      <w:shd w:val="clear" w:color="auto" w:fill="FFFFFF"/>
    </w:rPr>
  </w:style>
  <w:style w:type="paragraph" w:customStyle="1" w:styleId="60">
    <w:name w:val="Основной текст (6)"/>
    <w:basedOn w:val="Normal"/>
    <w:link w:val="6"/>
    <w:uiPriority w:val="99"/>
    <w:rsid w:val="004954A9"/>
    <w:pPr>
      <w:widowControl w:val="0"/>
      <w:shd w:val="clear" w:color="auto" w:fill="FFFFFF"/>
      <w:spacing w:after="0" w:line="298" w:lineRule="exact"/>
      <w:ind w:firstLine="320"/>
      <w:jc w:val="both"/>
    </w:pPr>
    <w:rPr>
      <w:rFonts w:ascii="Bookman Old Style" w:hAnsi="Bookman Old Style"/>
      <w:b/>
      <w:bCs/>
      <w:i/>
      <w:iCs/>
      <w:sz w:val="18"/>
      <w:szCs w:val="18"/>
      <w:lang w:eastAsia="ru-RU"/>
    </w:rPr>
  </w:style>
  <w:style w:type="character" w:customStyle="1" w:styleId="7">
    <w:name w:val="Основной текст (7)_"/>
    <w:link w:val="70"/>
    <w:uiPriority w:val="99"/>
    <w:locked/>
    <w:rsid w:val="004954A9"/>
    <w:rPr>
      <w:rFonts w:ascii="Times New Roman" w:hAnsi="Times New Roman"/>
      <w:i/>
      <w:shd w:val="clear" w:color="auto" w:fill="FFFFFF"/>
    </w:rPr>
  </w:style>
  <w:style w:type="paragraph" w:customStyle="1" w:styleId="70">
    <w:name w:val="Основной текст (7)"/>
    <w:basedOn w:val="Normal"/>
    <w:link w:val="7"/>
    <w:uiPriority w:val="99"/>
    <w:rsid w:val="004954A9"/>
    <w:pPr>
      <w:widowControl w:val="0"/>
      <w:shd w:val="clear" w:color="auto" w:fill="FFFFFF"/>
      <w:spacing w:before="180" w:after="0" w:line="230" w:lineRule="exact"/>
      <w:jc w:val="both"/>
    </w:pPr>
    <w:rPr>
      <w:rFonts w:ascii="Times New Roman" w:eastAsia="Times New Roman" w:hAnsi="Times New Roman"/>
      <w:i/>
      <w:iCs/>
      <w:sz w:val="20"/>
      <w:szCs w:val="20"/>
      <w:lang w:eastAsia="ru-RU"/>
    </w:rPr>
  </w:style>
  <w:style w:type="character" w:customStyle="1" w:styleId="120">
    <w:name w:val="Основной текст (12)_"/>
    <w:link w:val="121"/>
    <w:uiPriority w:val="99"/>
    <w:locked/>
    <w:rsid w:val="004954A9"/>
    <w:rPr>
      <w:rFonts w:ascii="Times New Roman" w:hAnsi="Times New Roman"/>
      <w:b/>
      <w:sz w:val="19"/>
      <w:shd w:val="clear" w:color="auto" w:fill="FFFFFF"/>
      <w:lang w:val="en-US"/>
    </w:rPr>
  </w:style>
  <w:style w:type="paragraph" w:customStyle="1" w:styleId="121">
    <w:name w:val="Основной текст (12)"/>
    <w:basedOn w:val="Normal"/>
    <w:link w:val="120"/>
    <w:uiPriority w:val="99"/>
    <w:rsid w:val="004954A9"/>
    <w:pPr>
      <w:widowControl w:val="0"/>
      <w:shd w:val="clear" w:color="auto" w:fill="FFFFFF"/>
      <w:spacing w:after="0" w:line="206" w:lineRule="exact"/>
    </w:pPr>
    <w:rPr>
      <w:rFonts w:ascii="Times New Roman" w:eastAsia="Times New Roman" w:hAnsi="Times New Roman"/>
      <w:b/>
      <w:bCs/>
      <w:sz w:val="19"/>
      <w:szCs w:val="19"/>
      <w:lang w:val="en-US" w:eastAsia="ru-RU"/>
    </w:rPr>
  </w:style>
  <w:style w:type="character" w:customStyle="1" w:styleId="18Exact">
    <w:name w:val="Основной текст (18) Exact"/>
    <w:link w:val="18"/>
    <w:uiPriority w:val="99"/>
    <w:locked/>
    <w:rsid w:val="004954A9"/>
    <w:rPr>
      <w:rFonts w:ascii="Trebuchet MS" w:eastAsia="Times New Roman" w:hAnsi="Trebuchet MS"/>
      <w:sz w:val="14"/>
      <w:shd w:val="clear" w:color="auto" w:fill="FFFFFF"/>
      <w:lang w:val="en-US"/>
    </w:rPr>
  </w:style>
  <w:style w:type="paragraph" w:customStyle="1" w:styleId="18">
    <w:name w:val="Основной текст (18)"/>
    <w:basedOn w:val="Normal"/>
    <w:link w:val="18Exact"/>
    <w:uiPriority w:val="99"/>
    <w:rsid w:val="004954A9"/>
    <w:pPr>
      <w:widowControl w:val="0"/>
      <w:shd w:val="clear" w:color="auto" w:fill="FFFFFF"/>
      <w:spacing w:after="0" w:line="206" w:lineRule="exact"/>
    </w:pPr>
    <w:rPr>
      <w:rFonts w:ascii="Trebuchet MS" w:hAnsi="Trebuchet MS" w:cs="Trebuchet MS"/>
      <w:sz w:val="14"/>
      <w:szCs w:val="14"/>
      <w:lang w:val="en-US" w:eastAsia="ru-RU"/>
    </w:rPr>
  </w:style>
  <w:style w:type="character" w:customStyle="1" w:styleId="2TrebuchetMS1">
    <w:name w:val="Основной текст (2) + Trebuchet MS1"/>
    <w:aliases w:val="7 pt1"/>
    <w:uiPriority w:val="99"/>
    <w:rsid w:val="004954A9"/>
    <w:rPr>
      <w:rFonts w:ascii="Trebuchet MS" w:eastAsia="Times New Roman" w:hAnsi="Trebuchet MS"/>
      <w:color w:val="000000"/>
      <w:spacing w:val="0"/>
      <w:w w:val="100"/>
      <w:position w:val="0"/>
      <w:sz w:val="14"/>
      <w:u w:val="none"/>
      <w:effect w:val="none"/>
      <w:lang w:val="ru-RU" w:eastAsia="ru-RU"/>
    </w:rPr>
  </w:style>
  <w:style w:type="character" w:customStyle="1" w:styleId="291">
    <w:name w:val="Основной текст (2) + 91"/>
    <w:aliases w:val="5 pt1,Полужирный1,Основной текст (2) + 9 pt,Интервал 0 pt"/>
    <w:uiPriority w:val="99"/>
    <w:rsid w:val="004954A9"/>
    <w:rPr>
      <w:rFonts w:ascii="Times New Roman" w:hAnsi="Times New Roman"/>
      <w:i/>
      <w:color w:val="000000"/>
      <w:spacing w:val="10"/>
      <w:w w:val="100"/>
      <w:position w:val="0"/>
      <w:sz w:val="19"/>
      <w:u w:val="none"/>
      <w:effect w:val="none"/>
      <w:lang w:val="en-US" w:eastAsia="en-US"/>
    </w:rPr>
  </w:style>
  <w:style w:type="paragraph" w:styleId="DocumentMap">
    <w:name w:val="Document Map"/>
    <w:basedOn w:val="Normal"/>
    <w:link w:val="DocumentMapChar"/>
    <w:uiPriority w:val="99"/>
    <w:semiHidden/>
    <w:rsid w:val="004954A9"/>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locked/>
    <w:rsid w:val="004954A9"/>
    <w:rPr>
      <w:rFonts w:ascii="Tahoma" w:hAnsi="Tahoma" w:cs="Tahoma"/>
      <w:sz w:val="16"/>
      <w:szCs w:val="16"/>
      <w:lang w:eastAsia="ru-RU"/>
    </w:rPr>
  </w:style>
  <w:style w:type="paragraph" w:styleId="BalloonText">
    <w:name w:val="Balloon Text"/>
    <w:basedOn w:val="Normal"/>
    <w:link w:val="BalloonTextChar"/>
    <w:uiPriority w:val="99"/>
    <w:semiHidden/>
    <w:rsid w:val="004954A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4362A"/>
    <w:rPr>
      <w:rFonts w:ascii="Times New Roman" w:hAnsi="Times New Roman"/>
      <w:sz w:val="0"/>
      <w:szCs w:val="0"/>
      <w:lang w:eastAsia="en-US"/>
    </w:rPr>
  </w:style>
  <w:style w:type="character" w:customStyle="1" w:styleId="20">
    <w:name w:val="Текст выноски Знак2"/>
    <w:basedOn w:val="DefaultParagraphFont"/>
    <w:uiPriority w:val="99"/>
    <w:semiHidden/>
    <w:rsid w:val="004954A9"/>
    <w:rPr>
      <w:rFonts w:ascii="Tahoma" w:hAnsi="Tahoma" w:cs="Tahoma"/>
      <w:sz w:val="16"/>
      <w:szCs w:val="16"/>
    </w:rPr>
  </w:style>
  <w:style w:type="paragraph" w:customStyle="1" w:styleId="a2">
    <w:name w:val="Содержимое таблицы"/>
    <w:basedOn w:val="Normal"/>
    <w:uiPriority w:val="99"/>
    <w:rsid w:val="00B75185"/>
    <w:pPr>
      <w:suppressLineNumbers/>
      <w:spacing w:after="0" w:line="240" w:lineRule="auto"/>
    </w:pPr>
    <w:rPr>
      <w:rFonts w:ascii="Times New Roman" w:hAnsi="Times New Roman"/>
      <w:color w:val="000000"/>
      <w:kern w:val="1"/>
      <w:sz w:val="24"/>
      <w:szCs w:val="24"/>
      <w:lang w:eastAsia="ar-SA"/>
    </w:rPr>
  </w:style>
  <w:style w:type="paragraph" w:styleId="BodyTextIndent2">
    <w:name w:val="Body Text Indent 2"/>
    <w:basedOn w:val="Normal"/>
    <w:link w:val="BodyTextIndent2Char"/>
    <w:uiPriority w:val="99"/>
    <w:rsid w:val="00B75185"/>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B75185"/>
    <w:rPr>
      <w:rFonts w:ascii="Times New Roman" w:hAnsi="Times New Roman" w:cs="Times New Roman"/>
      <w:sz w:val="24"/>
      <w:szCs w:val="24"/>
      <w:lang w:eastAsia="ru-RU"/>
    </w:rPr>
  </w:style>
  <w:style w:type="paragraph" w:styleId="BodyText">
    <w:name w:val="Body Text"/>
    <w:basedOn w:val="Normal"/>
    <w:link w:val="BodyTextChar"/>
    <w:uiPriority w:val="99"/>
    <w:rsid w:val="00B75185"/>
    <w:pPr>
      <w:spacing w:after="120" w:line="240" w:lineRule="auto"/>
    </w:pPr>
    <w:rPr>
      <w:rFonts w:ascii="Times New Roman" w:hAnsi="Times New Roman"/>
      <w:color w:val="000000"/>
      <w:kern w:val="1"/>
      <w:sz w:val="24"/>
      <w:szCs w:val="24"/>
      <w:lang w:eastAsia="ar-SA"/>
    </w:rPr>
  </w:style>
  <w:style w:type="character" w:customStyle="1" w:styleId="BodyTextChar">
    <w:name w:val="Body Text Char"/>
    <w:basedOn w:val="DefaultParagraphFont"/>
    <w:link w:val="BodyText"/>
    <w:uiPriority w:val="99"/>
    <w:locked/>
    <w:rsid w:val="00B75185"/>
    <w:rPr>
      <w:rFonts w:ascii="Times New Roman" w:eastAsia="Times New Roman" w:hAnsi="Times New Roman" w:cs="Times New Roman"/>
      <w:color w:val="000000"/>
      <w:kern w:val="1"/>
      <w:sz w:val="24"/>
      <w:szCs w:val="24"/>
      <w:lang w:eastAsia="ar-SA" w:bidi="ar-SA"/>
    </w:rPr>
  </w:style>
  <w:style w:type="paragraph" w:styleId="NormalWeb">
    <w:name w:val="Normal (Web)"/>
    <w:basedOn w:val="Normal"/>
    <w:uiPriority w:val="99"/>
    <w:rsid w:val="00B75185"/>
    <w:pPr>
      <w:spacing w:before="100" w:after="119" w:line="240" w:lineRule="auto"/>
    </w:pPr>
    <w:rPr>
      <w:rFonts w:ascii="Times New Roman" w:eastAsia="Times New Roman" w:hAnsi="Times New Roman"/>
      <w:color w:val="000000"/>
      <w:kern w:val="1"/>
      <w:sz w:val="24"/>
      <w:szCs w:val="24"/>
      <w:lang w:eastAsia="ar-SA"/>
    </w:rPr>
  </w:style>
  <w:style w:type="paragraph" w:styleId="NoSpacing">
    <w:name w:val="No Spacing"/>
    <w:uiPriority w:val="99"/>
    <w:qFormat/>
    <w:rsid w:val="00B75185"/>
    <w:rPr>
      <w:rFonts w:eastAsia="Times New Roman" w:cs="Calibri"/>
      <w:lang w:eastAsia="en-US"/>
    </w:rPr>
  </w:style>
  <w:style w:type="paragraph" w:customStyle="1" w:styleId="c3">
    <w:name w:val="c3"/>
    <w:basedOn w:val="Normal"/>
    <w:uiPriority w:val="99"/>
    <w:rsid w:val="00B75185"/>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B75185"/>
    <w:rPr>
      <w:rFonts w:cs="Times New Roman"/>
      <w:i/>
    </w:rPr>
  </w:style>
  <w:style w:type="paragraph" w:customStyle="1" w:styleId="33">
    <w:name w:val="Заголовок 3+"/>
    <w:basedOn w:val="Normal"/>
    <w:uiPriority w:val="99"/>
    <w:rsid w:val="00B75185"/>
    <w:pPr>
      <w:widowControl w:val="0"/>
      <w:suppressAutoHyphens/>
      <w:overflowPunct w:val="0"/>
      <w:spacing w:before="240" w:after="0" w:line="240" w:lineRule="auto"/>
      <w:jc w:val="center"/>
      <w:textAlignment w:val="baseline"/>
    </w:pPr>
    <w:rPr>
      <w:rFonts w:ascii="Liberation Serif" w:hAnsi="Liberation Serif" w:cs="DejaVu Sans"/>
      <w:b/>
      <w:kern w:val="1"/>
      <w:sz w:val="28"/>
      <w:szCs w:val="24"/>
      <w:lang w:eastAsia="ar-SA"/>
    </w:rPr>
  </w:style>
  <w:style w:type="paragraph" w:customStyle="1" w:styleId="21">
    <w:name w:val="Основной текст 21"/>
    <w:basedOn w:val="Normal"/>
    <w:uiPriority w:val="99"/>
    <w:rsid w:val="00B75185"/>
    <w:pPr>
      <w:suppressAutoHyphens/>
      <w:spacing w:after="0" w:line="100" w:lineRule="atLeast"/>
    </w:pPr>
    <w:rPr>
      <w:rFonts w:ascii="Tahoma" w:hAnsi="Tahoma" w:cs="Tahoma"/>
      <w:color w:val="000000"/>
      <w:kern w:val="1"/>
      <w:sz w:val="24"/>
      <w:szCs w:val="24"/>
      <w:lang w:eastAsia="hi-IN" w:bidi="hi-IN"/>
    </w:rPr>
  </w:style>
  <w:style w:type="character" w:customStyle="1" w:styleId="14">
    <w:name w:val="Верхний колонтитул Знак1"/>
    <w:basedOn w:val="DefaultParagraphFont"/>
    <w:uiPriority w:val="99"/>
    <w:semiHidden/>
    <w:rsid w:val="00B75185"/>
    <w:rPr>
      <w:rFonts w:cs="Times New Roman"/>
    </w:rPr>
  </w:style>
</w:styles>
</file>

<file path=word/webSettings.xml><?xml version="1.0" encoding="utf-8"?>
<w:webSettings xmlns:r="http://schemas.openxmlformats.org/officeDocument/2006/relationships" xmlns:w="http://schemas.openxmlformats.org/wordprocessingml/2006/main">
  <w:divs>
    <w:div w:id="66697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51</Pages>
  <Words>13709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2015-09-17T13:01:00Z</dcterms:created>
  <dcterms:modified xsi:type="dcterms:W3CDTF">2017-03-03T19:59:00Z</dcterms:modified>
</cp:coreProperties>
</file>